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A6" w:rsidRPr="00CD3D82" w:rsidRDefault="002266A6" w:rsidP="002266A6">
      <w:pPr>
        <w:ind w:right="-94"/>
        <w:jc w:val="center"/>
        <w:rPr>
          <w:b/>
          <w:sz w:val="28"/>
          <w:szCs w:val="28"/>
        </w:rPr>
      </w:pPr>
      <w:r w:rsidRPr="00CD3D82">
        <w:rPr>
          <w:b/>
          <w:sz w:val="28"/>
          <w:szCs w:val="28"/>
        </w:rPr>
        <w:t>АДМИНИСТРАЦИЯ</w:t>
      </w:r>
    </w:p>
    <w:p w:rsidR="002266A6" w:rsidRPr="00CD3D82" w:rsidRDefault="002266A6" w:rsidP="002266A6">
      <w:pPr>
        <w:ind w:right="-94"/>
        <w:jc w:val="center"/>
        <w:rPr>
          <w:b/>
          <w:sz w:val="28"/>
          <w:szCs w:val="28"/>
        </w:rPr>
      </w:pPr>
      <w:r w:rsidRPr="00CD3D82">
        <w:rPr>
          <w:b/>
          <w:sz w:val="28"/>
          <w:szCs w:val="28"/>
        </w:rPr>
        <w:t xml:space="preserve">ЛЕНИНСКОГО   </w:t>
      </w:r>
      <w:proofErr w:type="gramStart"/>
      <w:r w:rsidRPr="00CD3D82">
        <w:rPr>
          <w:b/>
          <w:sz w:val="28"/>
          <w:szCs w:val="28"/>
        </w:rPr>
        <w:t>СЕЛЬСКОГО  ПОСЕЛЕНИЯ</w:t>
      </w:r>
      <w:proofErr w:type="gramEnd"/>
    </w:p>
    <w:p w:rsidR="002266A6" w:rsidRPr="00CD3D82" w:rsidRDefault="002266A6" w:rsidP="002266A6">
      <w:pPr>
        <w:ind w:right="-94"/>
        <w:jc w:val="center"/>
        <w:rPr>
          <w:b/>
          <w:sz w:val="28"/>
          <w:szCs w:val="28"/>
        </w:rPr>
      </w:pPr>
      <w:r>
        <w:rPr>
          <w:b/>
          <w:sz w:val="28"/>
          <w:szCs w:val="28"/>
        </w:rPr>
        <w:t>ЗИМОВНИКОВСКОГО</w:t>
      </w:r>
      <w:r w:rsidRPr="00CD3D82">
        <w:rPr>
          <w:b/>
          <w:sz w:val="28"/>
          <w:szCs w:val="28"/>
        </w:rPr>
        <w:t xml:space="preserve"> РАЙОНА</w:t>
      </w:r>
    </w:p>
    <w:p w:rsidR="002266A6" w:rsidRDefault="002266A6" w:rsidP="002266A6">
      <w:pPr>
        <w:jc w:val="center"/>
        <w:rPr>
          <w:b/>
          <w:sz w:val="28"/>
          <w:szCs w:val="28"/>
        </w:rPr>
      </w:pPr>
      <w:r w:rsidRPr="00CD3D82">
        <w:rPr>
          <w:b/>
          <w:sz w:val="28"/>
          <w:szCs w:val="28"/>
        </w:rPr>
        <w:t>РОСТОВСКОЙ ОБЛАСТИ</w:t>
      </w:r>
    </w:p>
    <w:p w:rsidR="002266A6" w:rsidRDefault="002266A6" w:rsidP="00BA4F07">
      <w:pPr>
        <w:jc w:val="center"/>
        <w:rPr>
          <w:b/>
          <w:sz w:val="28"/>
          <w:szCs w:val="28"/>
        </w:rPr>
      </w:pPr>
    </w:p>
    <w:p w:rsidR="002266A6" w:rsidRDefault="002266A6" w:rsidP="00BA4F07">
      <w:pPr>
        <w:jc w:val="center"/>
        <w:rPr>
          <w:b/>
          <w:sz w:val="28"/>
          <w:szCs w:val="28"/>
        </w:rPr>
      </w:pPr>
    </w:p>
    <w:p w:rsidR="004E56F3" w:rsidRPr="001B631D" w:rsidRDefault="004E56F3" w:rsidP="00BA4F07">
      <w:pPr>
        <w:jc w:val="center"/>
        <w:rPr>
          <w:b/>
          <w:sz w:val="28"/>
          <w:szCs w:val="28"/>
        </w:rPr>
      </w:pPr>
      <w:r w:rsidRPr="001B631D">
        <w:rPr>
          <w:b/>
          <w:sz w:val="28"/>
          <w:szCs w:val="28"/>
        </w:rPr>
        <w:t>ПОСТАНОВЛЕНИЕ</w:t>
      </w:r>
    </w:p>
    <w:p w:rsidR="004E56F3" w:rsidRPr="001B631D" w:rsidRDefault="004E56F3" w:rsidP="004E56F3">
      <w:pPr>
        <w:jc w:val="right"/>
        <w:rPr>
          <w:b/>
          <w:bCs/>
          <w:sz w:val="28"/>
          <w:szCs w:val="28"/>
          <w:lang w:eastAsia="ru-RU"/>
        </w:rPr>
      </w:pPr>
    </w:p>
    <w:p w:rsidR="00DA0007" w:rsidRPr="001B631D" w:rsidRDefault="000B1ED8" w:rsidP="0086008E">
      <w:pPr>
        <w:pStyle w:val="af0"/>
        <w:tabs>
          <w:tab w:val="left" w:pos="6465"/>
        </w:tabs>
        <w:rPr>
          <w:rStyle w:val="af6"/>
          <w:color w:val="000000"/>
          <w:sz w:val="28"/>
          <w:szCs w:val="28"/>
        </w:rPr>
      </w:pPr>
      <w:r w:rsidRPr="001B631D">
        <w:rPr>
          <w:rStyle w:val="af6"/>
          <w:color w:val="000000"/>
          <w:sz w:val="28"/>
          <w:szCs w:val="28"/>
        </w:rPr>
        <w:t>«</w:t>
      </w:r>
      <w:r w:rsidR="002266A6">
        <w:rPr>
          <w:rStyle w:val="af6"/>
          <w:color w:val="000000"/>
          <w:sz w:val="28"/>
          <w:szCs w:val="28"/>
        </w:rPr>
        <w:t>08</w:t>
      </w:r>
      <w:r w:rsidRPr="001B631D">
        <w:rPr>
          <w:rStyle w:val="af6"/>
          <w:color w:val="000000"/>
          <w:sz w:val="28"/>
          <w:szCs w:val="28"/>
        </w:rPr>
        <w:t>»</w:t>
      </w:r>
      <w:r w:rsidR="002266A6">
        <w:rPr>
          <w:rStyle w:val="af6"/>
          <w:color w:val="000000"/>
          <w:sz w:val="28"/>
          <w:szCs w:val="28"/>
        </w:rPr>
        <w:t xml:space="preserve"> сентября </w:t>
      </w:r>
      <w:r w:rsidR="004E56F3" w:rsidRPr="001B631D">
        <w:rPr>
          <w:rStyle w:val="af6"/>
          <w:color w:val="000000"/>
          <w:sz w:val="28"/>
          <w:szCs w:val="28"/>
        </w:rPr>
        <w:t>202</w:t>
      </w:r>
      <w:r w:rsidR="00303AFD" w:rsidRPr="001B631D">
        <w:rPr>
          <w:rStyle w:val="af6"/>
          <w:color w:val="000000"/>
          <w:sz w:val="28"/>
          <w:szCs w:val="28"/>
        </w:rPr>
        <w:t>2</w:t>
      </w:r>
      <w:r w:rsidRPr="001B631D">
        <w:rPr>
          <w:rStyle w:val="af6"/>
          <w:color w:val="000000"/>
          <w:sz w:val="28"/>
          <w:szCs w:val="28"/>
        </w:rPr>
        <w:t xml:space="preserve"> г</w:t>
      </w:r>
      <w:r w:rsidR="007A298D" w:rsidRPr="001B631D">
        <w:rPr>
          <w:rStyle w:val="af6"/>
          <w:color w:val="000000"/>
          <w:sz w:val="28"/>
          <w:szCs w:val="28"/>
        </w:rPr>
        <w:t>.</w:t>
      </w:r>
      <w:r w:rsidR="001B631D" w:rsidRPr="001B631D">
        <w:rPr>
          <w:rStyle w:val="af6"/>
          <w:color w:val="000000"/>
          <w:sz w:val="28"/>
          <w:szCs w:val="28"/>
        </w:rPr>
        <w:t xml:space="preserve">                        </w:t>
      </w:r>
      <w:r w:rsidR="001D5D89" w:rsidRPr="001B631D">
        <w:rPr>
          <w:rStyle w:val="af6"/>
          <w:color w:val="000000"/>
          <w:sz w:val="28"/>
          <w:szCs w:val="28"/>
        </w:rPr>
        <w:t>№</w:t>
      </w:r>
      <w:r w:rsidR="002266A6">
        <w:rPr>
          <w:rStyle w:val="af6"/>
          <w:color w:val="000000"/>
          <w:sz w:val="28"/>
          <w:szCs w:val="28"/>
        </w:rPr>
        <w:t xml:space="preserve"> 126                       </w:t>
      </w:r>
      <w:proofErr w:type="spellStart"/>
      <w:r w:rsidR="002266A6">
        <w:rPr>
          <w:rStyle w:val="af6"/>
          <w:color w:val="000000"/>
          <w:sz w:val="28"/>
          <w:szCs w:val="28"/>
        </w:rPr>
        <w:t>х.Ленинский</w:t>
      </w:r>
      <w:proofErr w:type="spellEnd"/>
    </w:p>
    <w:p w:rsidR="00A7453C" w:rsidRPr="001B631D" w:rsidRDefault="00A7453C" w:rsidP="00D30BF9">
      <w:pPr>
        <w:autoSpaceDE/>
        <w:spacing w:line="100" w:lineRule="atLeast"/>
        <w:ind w:firstLine="708"/>
        <w:jc w:val="center"/>
        <w:rPr>
          <w:sz w:val="28"/>
          <w:szCs w:val="28"/>
        </w:rPr>
      </w:pPr>
    </w:p>
    <w:p w:rsidR="00D30BF9" w:rsidRPr="001B631D" w:rsidRDefault="00D30BF9" w:rsidP="00665278">
      <w:pPr>
        <w:autoSpaceDE/>
        <w:spacing w:line="100" w:lineRule="atLeast"/>
        <w:rPr>
          <w:sz w:val="28"/>
          <w:szCs w:val="28"/>
        </w:rPr>
      </w:pPr>
      <w:r w:rsidRPr="001B631D">
        <w:rPr>
          <w:sz w:val="28"/>
          <w:szCs w:val="28"/>
        </w:rPr>
        <w:t xml:space="preserve">О создании контрактной службы </w:t>
      </w:r>
    </w:p>
    <w:p w:rsidR="00665278" w:rsidRDefault="002266A6" w:rsidP="00665278">
      <w:pPr>
        <w:rPr>
          <w:color w:val="000000"/>
          <w:sz w:val="28"/>
          <w:szCs w:val="28"/>
          <w:shd w:val="clear" w:color="auto" w:fill="FFFFFF"/>
        </w:rPr>
      </w:pPr>
      <w:r>
        <w:rPr>
          <w:color w:val="000000"/>
          <w:sz w:val="28"/>
          <w:szCs w:val="28"/>
          <w:shd w:val="clear" w:color="auto" w:fill="FFFFFF"/>
        </w:rPr>
        <w:t>Администрации Ленинского</w:t>
      </w:r>
    </w:p>
    <w:p w:rsidR="00DA0007" w:rsidRPr="001B631D" w:rsidRDefault="00D30BF9" w:rsidP="00665278">
      <w:pPr>
        <w:rPr>
          <w:rStyle w:val="af6"/>
          <w:b w:val="0"/>
          <w:color w:val="000000"/>
          <w:sz w:val="28"/>
          <w:szCs w:val="28"/>
        </w:rPr>
      </w:pPr>
      <w:r w:rsidRPr="001B631D">
        <w:rPr>
          <w:color w:val="000000"/>
          <w:sz w:val="28"/>
          <w:szCs w:val="28"/>
          <w:shd w:val="clear" w:color="auto" w:fill="FFFFFF"/>
        </w:rPr>
        <w:t>сельского поселения</w:t>
      </w:r>
    </w:p>
    <w:p w:rsidR="00E55B83" w:rsidRPr="001B631D" w:rsidRDefault="00E55B83" w:rsidP="00DA0007">
      <w:pPr>
        <w:pStyle w:val="af0"/>
        <w:tabs>
          <w:tab w:val="left" w:pos="6735"/>
        </w:tabs>
        <w:spacing w:before="0" w:after="0"/>
        <w:ind w:firstLine="567"/>
        <w:jc w:val="both"/>
        <w:rPr>
          <w:rStyle w:val="af6"/>
          <w:b w:val="0"/>
          <w:color w:val="000000"/>
          <w:sz w:val="28"/>
          <w:szCs w:val="28"/>
        </w:rPr>
      </w:pPr>
    </w:p>
    <w:p w:rsidR="00927E50" w:rsidRPr="001B631D" w:rsidRDefault="00927E50" w:rsidP="00927E50">
      <w:pPr>
        <w:autoSpaceDE/>
        <w:spacing w:line="100" w:lineRule="atLeast"/>
        <w:ind w:firstLine="708"/>
        <w:jc w:val="both"/>
        <w:rPr>
          <w:sz w:val="28"/>
          <w:szCs w:val="28"/>
        </w:rPr>
      </w:pPr>
      <w:r w:rsidRPr="001B631D">
        <w:rPr>
          <w:sz w:val="28"/>
          <w:szCs w:val="28"/>
        </w:rPr>
        <w:t>В соответствии со статьей 38 Федерального закона от 05 апреля 2013 года №</w:t>
      </w:r>
      <w:r w:rsidRPr="001B631D">
        <w:rPr>
          <w:spacing w:val="-4"/>
          <w:sz w:val="28"/>
          <w:szCs w:val="28"/>
        </w:rPr>
        <w:t> </w:t>
      </w:r>
      <w:r w:rsidRPr="001B631D">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1B631D">
        <w:rPr>
          <w:bCs/>
          <w:sz w:val="28"/>
          <w:szCs w:val="28"/>
        </w:rPr>
        <w:t>(в редакции Федерального закона от 02 июля 2021 г. №</w:t>
      </w:r>
      <w:r w:rsidRPr="001B631D">
        <w:rPr>
          <w:sz w:val="28"/>
          <w:szCs w:val="28"/>
        </w:rPr>
        <w:t> </w:t>
      </w:r>
      <w:r w:rsidRPr="001B631D">
        <w:rPr>
          <w:bCs/>
          <w:sz w:val="28"/>
          <w:szCs w:val="28"/>
        </w:rPr>
        <w:t>360-ФЗ, Федерального закона от 11 июня 2022 г. №</w:t>
      </w:r>
      <w:r w:rsidRPr="001B631D">
        <w:rPr>
          <w:sz w:val="28"/>
          <w:szCs w:val="28"/>
        </w:rPr>
        <w:t> </w:t>
      </w:r>
      <w:r w:rsidRPr="001B631D">
        <w:rPr>
          <w:bCs/>
          <w:sz w:val="28"/>
          <w:szCs w:val="28"/>
        </w:rPr>
        <w:t>160-ФЗ)</w:t>
      </w:r>
      <w:r w:rsidRPr="001B631D">
        <w:rPr>
          <w:sz w:val="28"/>
          <w:szCs w:val="28"/>
        </w:rPr>
        <w:t>, приказом Минфина России от 31 июля 2020 г. №</w:t>
      </w:r>
      <w:r w:rsidRPr="001B631D">
        <w:rPr>
          <w:spacing w:val="-4"/>
          <w:sz w:val="28"/>
          <w:szCs w:val="28"/>
        </w:rPr>
        <w:t> </w:t>
      </w:r>
      <w:r w:rsidRPr="001B631D">
        <w:rPr>
          <w:sz w:val="28"/>
          <w:szCs w:val="28"/>
        </w:rPr>
        <w:t>158н «Об утверждении Типового положения (регламента) о контрактной службе» (в редакции приказа Минфина России от 15 ноября 2021 г. №</w:t>
      </w:r>
      <w:r w:rsidRPr="001B631D">
        <w:rPr>
          <w:spacing w:val="-4"/>
          <w:sz w:val="28"/>
          <w:szCs w:val="28"/>
        </w:rPr>
        <w:t> </w:t>
      </w:r>
      <w:r w:rsidRPr="001B631D">
        <w:rPr>
          <w:sz w:val="28"/>
          <w:szCs w:val="28"/>
        </w:rPr>
        <w:t>175н)</w:t>
      </w:r>
    </w:p>
    <w:p w:rsidR="00927E50" w:rsidRPr="001B631D" w:rsidRDefault="00927E50" w:rsidP="00927E50">
      <w:pPr>
        <w:autoSpaceDE/>
        <w:spacing w:line="100" w:lineRule="atLeast"/>
        <w:ind w:firstLine="708"/>
        <w:jc w:val="both"/>
        <w:rPr>
          <w:sz w:val="28"/>
          <w:szCs w:val="28"/>
        </w:rPr>
      </w:pPr>
    </w:p>
    <w:p w:rsidR="00DA0007" w:rsidRPr="001B631D" w:rsidRDefault="00DA0007" w:rsidP="00E55B83">
      <w:pPr>
        <w:pStyle w:val="af0"/>
        <w:tabs>
          <w:tab w:val="left" w:pos="4035"/>
        </w:tabs>
        <w:spacing w:before="0" w:after="0"/>
        <w:jc w:val="center"/>
        <w:rPr>
          <w:rStyle w:val="af6"/>
          <w:b w:val="0"/>
          <w:color w:val="000000"/>
          <w:sz w:val="28"/>
          <w:szCs w:val="28"/>
        </w:rPr>
      </w:pPr>
      <w:r w:rsidRPr="001B631D">
        <w:rPr>
          <w:rStyle w:val="af6"/>
          <w:b w:val="0"/>
          <w:color w:val="000000"/>
          <w:sz w:val="28"/>
          <w:szCs w:val="28"/>
        </w:rPr>
        <w:t>ПОСТАНОВЛЯЮ:</w:t>
      </w:r>
    </w:p>
    <w:p w:rsidR="00927E50" w:rsidRPr="001B631D" w:rsidRDefault="00927E50" w:rsidP="00E55B83">
      <w:pPr>
        <w:pStyle w:val="af0"/>
        <w:tabs>
          <w:tab w:val="left" w:pos="4035"/>
        </w:tabs>
        <w:spacing w:before="0" w:after="0"/>
        <w:jc w:val="center"/>
        <w:rPr>
          <w:rStyle w:val="af6"/>
          <w:b w:val="0"/>
          <w:color w:val="000000"/>
          <w:sz w:val="28"/>
          <w:szCs w:val="28"/>
        </w:rPr>
      </w:pPr>
    </w:p>
    <w:p w:rsidR="00927E50" w:rsidRPr="001B631D" w:rsidRDefault="00927E50" w:rsidP="00927E50">
      <w:pPr>
        <w:pStyle w:val="31"/>
        <w:ind w:firstLine="709"/>
        <w:jc w:val="both"/>
        <w:rPr>
          <w:sz w:val="28"/>
          <w:szCs w:val="28"/>
        </w:rPr>
      </w:pPr>
      <w:r w:rsidRPr="001B631D">
        <w:rPr>
          <w:spacing w:val="-2"/>
          <w:sz w:val="28"/>
          <w:szCs w:val="28"/>
        </w:rPr>
        <w:t xml:space="preserve">1. Создать контрактную службу </w:t>
      </w:r>
      <w:r w:rsidR="002266A6">
        <w:rPr>
          <w:color w:val="000000"/>
          <w:sz w:val="28"/>
          <w:szCs w:val="28"/>
          <w:shd w:val="clear" w:color="auto" w:fill="FFFFFF"/>
        </w:rPr>
        <w:t>Администрации Ленинского</w:t>
      </w:r>
      <w:r w:rsidRPr="001B631D">
        <w:rPr>
          <w:color w:val="000000"/>
          <w:sz w:val="28"/>
          <w:szCs w:val="28"/>
          <w:shd w:val="clear" w:color="auto" w:fill="FFFFFF"/>
        </w:rPr>
        <w:t xml:space="preserve"> сельского поселения</w:t>
      </w:r>
      <w:r w:rsidRPr="001B631D">
        <w:rPr>
          <w:spacing w:val="-2"/>
          <w:sz w:val="28"/>
          <w:szCs w:val="28"/>
        </w:rPr>
        <w:t xml:space="preserve">, </w:t>
      </w:r>
      <w:r w:rsidRPr="001B631D">
        <w:rPr>
          <w:sz w:val="28"/>
          <w:szCs w:val="28"/>
        </w:rPr>
        <w:t>утвердив ее состав согласно Приложению № 1 к настоящему постановлению.</w:t>
      </w:r>
    </w:p>
    <w:p w:rsidR="00927E50" w:rsidRPr="001B631D" w:rsidRDefault="00927E50" w:rsidP="00927E50">
      <w:pPr>
        <w:autoSpaceDE/>
        <w:spacing w:line="100" w:lineRule="atLeast"/>
        <w:ind w:firstLine="709"/>
        <w:jc w:val="both"/>
        <w:rPr>
          <w:sz w:val="28"/>
          <w:szCs w:val="28"/>
        </w:rPr>
      </w:pPr>
      <w:r w:rsidRPr="001B631D">
        <w:rPr>
          <w:spacing w:val="1"/>
          <w:sz w:val="28"/>
          <w:szCs w:val="28"/>
        </w:rPr>
        <w:t xml:space="preserve">2. Утвердить </w:t>
      </w:r>
      <w:r w:rsidRPr="001B631D">
        <w:rPr>
          <w:sz w:val="28"/>
          <w:szCs w:val="28"/>
        </w:rPr>
        <w:t xml:space="preserve">Положение (регламент) о контрактной службе </w:t>
      </w:r>
      <w:r w:rsidR="002266A6">
        <w:rPr>
          <w:color w:val="000000"/>
          <w:sz w:val="28"/>
          <w:szCs w:val="28"/>
          <w:shd w:val="clear" w:color="auto" w:fill="FFFFFF"/>
        </w:rPr>
        <w:t>Администрации Ленинского</w:t>
      </w:r>
      <w:r w:rsidRPr="001B631D">
        <w:rPr>
          <w:color w:val="000000"/>
          <w:sz w:val="28"/>
          <w:szCs w:val="28"/>
          <w:shd w:val="clear" w:color="auto" w:fill="FFFFFF"/>
        </w:rPr>
        <w:t xml:space="preserve"> сельского поселения </w:t>
      </w:r>
      <w:r w:rsidRPr="001B631D">
        <w:rPr>
          <w:sz w:val="28"/>
          <w:szCs w:val="28"/>
        </w:rPr>
        <w:t>согласно Приложению № 2 к настоящему постановлению.</w:t>
      </w:r>
    </w:p>
    <w:p w:rsidR="00927E50" w:rsidRPr="001B631D" w:rsidRDefault="00EE258D" w:rsidP="00927E50">
      <w:pPr>
        <w:ind w:firstLine="709"/>
        <w:jc w:val="both"/>
        <w:rPr>
          <w:bCs/>
          <w:color w:val="000000"/>
          <w:sz w:val="28"/>
          <w:szCs w:val="28"/>
        </w:rPr>
      </w:pPr>
      <w:r w:rsidRPr="001B631D">
        <w:rPr>
          <w:sz w:val="28"/>
          <w:szCs w:val="28"/>
        </w:rPr>
        <w:t>2.</w:t>
      </w:r>
      <w:r w:rsidR="0075087D" w:rsidRPr="001B631D">
        <w:rPr>
          <w:sz w:val="28"/>
          <w:szCs w:val="28"/>
        </w:rPr>
        <w:t xml:space="preserve"> Признать утра</w:t>
      </w:r>
      <w:r w:rsidR="00927E50" w:rsidRPr="001B631D">
        <w:rPr>
          <w:sz w:val="28"/>
          <w:szCs w:val="28"/>
        </w:rPr>
        <w:t>тившим силу п</w:t>
      </w:r>
      <w:r w:rsidRPr="001B631D">
        <w:rPr>
          <w:sz w:val="28"/>
          <w:szCs w:val="28"/>
        </w:rPr>
        <w:t>ост</w:t>
      </w:r>
      <w:r w:rsidR="002266A6">
        <w:rPr>
          <w:sz w:val="28"/>
          <w:szCs w:val="28"/>
        </w:rPr>
        <w:t>ановление Администрации Ленинского сельского поселения №106</w:t>
      </w:r>
      <w:r w:rsidRPr="001B631D">
        <w:rPr>
          <w:sz w:val="28"/>
          <w:szCs w:val="28"/>
        </w:rPr>
        <w:t xml:space="preserve"> от </w:t>
      </w:r>
      <w:r w:rsidR="002266A6">
        <w:rPr>
          <w:sz w:val="28"/>
          <w:szCs w:val="28"/>
        </w:rPr>
        <w:t>31 декабря 2013</w:t>
      </w:r>
      <w:r w:rsidRPr="001B631D">
        <w:rPr>
          <w:sz w:val="28"/>
          <w:szCs w:val="28"/>
        </w:rPr>
        <w:t xml:space="preserve"> года </w:t>
      </w:r>
      <w:r w:rsidRPr="001B631D">
        <w:rPr>
          <w:bCs/>
          <w:color w:val="000000"/>
          <w:sz w:val="28"/>
          <w:szCs w:val="28"/>
        </w:rPr>
        <w:t>«</w:t>
      </w:r>
      <w:r w:rsidR="00927E50" w:rsidRPr="001B631D">
        <w:rPr>
          <w:bCs/>
          <w:color w:val="000000"/>
          <w:sz w:val="28"/>
          <w:szCs w:val="28"/>
        </w:rPr>
        <w:t xml:space="preserve">Об </w:t>
      </w:r>
      <w:proofErr w:type="gramStart"/>
      <w:r w:rsidR="00927E50" w:rsidRPr="001B631D">
        <w:rPr>
          <w:bCs/>
          <w:color w:val="000000"/>
          <w:sz w:val="28"/>
          <w:szCs w:val="28"/>
        </w:rPr>
        <w:t>утве</w:t>
      </w:r>
      <w:r w:rsidR="002266A6">
        <w:rPr>
          <w:bCs/>
          <w:color w:val="000000"/>
          <w:sz w:val="28"/>
          <w:szCs w:val="28"/>
        </w:rPr>
        <w:t>рждении  Положения</w:t>
      </w:r>
      <w:proofErr w:type="gramEnd"/>
      <w:r w:rsidR="002266A6">
        <w:rPr>
          <w:bCs/>
          <w:color w:val="000000"/>
          <w:sz w:val="28"/>
          <w:szCs w:val="28"/>
        </w:rPr>
        <w:t xml:space="preserve">  </w:t>
      </w:r>
      <w:r w:rsidR="00927E50" w:rsidRPr="001B631D">
        <w:rPr>
          <w:bCs/>
          <w:color w:val="000000"/>
          <w:sz w:val="28"/>
          <w:szCs w:val="28"/>
        </w:rPr>
        <w:t xml:space="preserve"> о контрактной службе</w:t>
      </w:r>
      <w:r w:rsidR="002266A6">
        <w:rPr>
          <w:sz w:val="28"/>
          <w:szCs w:val="28"/>
        </w:rPr>
        <w:t xml:space="preserve"> Администрации Ленинского</w:t>
      </w:r>
      <w:r w:rsidR="00927E50" w:rsidRPr="001B631D">
        <w:rPr>
          <w:sz w:val="28"/>
          <w:szCs w:val="28"/>
        </w:rPr>
        <w:t xml:space="preserve"> сельского поселения</w:t>
      </w:r>
      <w:r w:rsidRPr="001B631D">
        <w:rPr>
          <w:bCs/>
          <w:color w:val="000000"/>
          <w:sz w:val="28"/>
          <w:szCs w:val="28"/>
        </w:rPr>
        <w:t>»</w:t>
      </w:r>
      <w:r w:rsidR="00A964A4" w:rsidRPr="001B631D">
        <w:rPr>
          <w:bCs/>
          <w:color w:val="000000"/>
          <w:sz w:val="28"/>
          <w:szCs w:val="28"/>
        </w:rPr>
        <w:t>.</w:t>
      </w:r>
    </w:p>
    <w:p w:rsidR="00EE258D" w:rsidRPr="001B631D" w:rsidRDefault="00927E50" w:rsidP="00927E50">
      <w:pPr>
        <w:ind w:firstLine="709"/>
        <w:jc w:val="both"/>
        <w:rPr>
          <w:bCs/>
          <w:color w:val="000000"/>
          <w:sz w:val="28"/>
          <w:szCs w:val="28"/>
        </w:rPr>
      </w:pPr>
      <w:r w:rsidRPr="000C1906">
        <w:rPr>
          <w:bCs/>
          <w:color w:val="000000"/>
          <w:sz w:val="28"/>
          <w:szCs w:val="28"/>
        </w:rPr>
        <w:t xml:space="preserve">3. </w:t>
      </w:r>
      <w:proofErr w:type="gramStart"/>
      <w:r w:rsidR="002266A6">
        <w:rPr>
          <w:bCs/>
          <w:color w:val="000000"/>
          <w:sz w:val="28"/>
          <w:szCs w:val="28"/>
        </w:rPr>
        <w:t>Р</w:t>
      </w:r>
      <w:r w:rsidR="00E543AA" w:rsidRPr="000C1906">
        <w:rPr>
          <w:bCs/>
          <w:color w:val="000000"/>
          <w:sz w:val="28"/>
          <w:szCs w:val="28"/>
        </w:rPr>
        <w:t>азместить</w:t>
      </w:r>
      <w:r w:rsidR="00D30BF9" w:rsidRPr="000C1906">
        <w:rPr>
          <w:bCs/>
          <w:color w:val="000000"/>
          <w:sz w:val="28"/>
          <w:szCs w:val="28"/>
        </w:rPr>
        <w:t xml:space="preserve">  на</w:t>
      </w:r>
      <w:proofErr w:type="gramEnd"/>
      <w:r w:rsidR="00D30BF9" w:rsidRPr="000C1906">
        <w:rPr>
          <w:bCs/>
          <w:color w:val="000000"/>
          <w:sz w:val="28"/>
          <w:szCs w:val="28"/>
        </w:rPr>
        <w:t xml:space="preserve"> официальном сайте </w:t>
      </w:r>
      <w:r w:rsidR="002266A6">
        <w:rPr>
          <w:sz w:val="28"/>
          <w:szCs w:val="28"/>
        </w:rPr>
        <w:t>Администрации Ленинского</w:t>
      </w:r>
      <w:r w:rsidR="00D30BF9" w:rsidRPr="000C1906">
        <w:rPr>
          <w:sz w:val="28"/>
          <w:szCs w:val="28"/>
        </w:rPr>
        <w:t xml:space="preserve"> сельского поселения в сети «Интернет».</w:t>
      </w:r>
    </w:p>
    <w:p w:rsidR="0086008E" w:rsidRPr="001B631D" w:rsidRDefault="00927E50" w:rsidP="0075087D">
      <w:pPr>
        <w:spacing w:line="200" w:lineRule="atLeast"/>
        <w:ind w:left="-15" w:firstLine="724"/>
        <w:jc w:val="both"/>
        <w:rPr>
          <w:sz w:val="28"/>
          <w:szCs w:val="28"/>
        </w:rPr>
      </w:pPr>
      <w:r w:rsidRPr="001B631D">
        <w:rPr>
          <w:sz w:val="28"/>
          <w:szCs w:val="28"/>
        </w:rPr>
        <w:t>4</w:t>
      </w:r>
      <w:r w:rsidR="0086008E" w:rsidRPr="001B631D">
        <w:rPr>
          <w:sz w:val="28"/>
          <w:szCs w:val="28"/>
        </w:rPr>
        <w:t>. Настоящее постановление вступает в силу со дня его официального опубликования.</w:t>
      </w:r>
    </w:p>
    <w:p w:rsidR="0086008E" w:rsidRPr="001B631D" w:rsidRDefault="00927E50" w:rsidP="0075087D">
      <w:pPr>
        <w:spacing w:line="200" w:lineRule="atLeast"/>
        <w:ind w:firstLine="724"/>
        <w:jc w:val="both"/>
        <w:rPr>
          <w:sz w:val="28"/>
          <w:szCs w:val="28"/>
        </w:rPr>
      </w:pPr>
      <w:r w:rsidRPr="001B631D">
        <w:rPr>
          <w:sz w:val="28"/>
          <w:szCs w:val="28"/>
        </w:rPr>
        <w:t>5</w:t>
      </w:r>
      <w:r w:rsidR="0086008E" w:rsidRPr="001B631D">
        <w:rPr>
          <w:sz w:val="28"/>
          <w:szCs w:val="28"/>
        </w:rPr>
        <w:t>. Контроль за выполнением</w:t>
      </w:r>
      <w:r w:rsidRPr="001B631D">
        <w:rPr>
          <w:sz w:val="28"/>
          <w:szCs w:val="28"/>
        </w:rPr>
        <w:t xml:space="preserve"> настоящего</w:t>
      </w:r>
      <w:r w:rsidR="0086008E" w:rsidRPr="001B631D">
        <w:rPr>
          <w:sz w:val="28"/>
          <w:szCs w:val="28"/>
        </w:rPr>
        <w:t xml:space="preserve"> постановления оставляю за собой.</w:t>
      </w:r>
    </w:p>
    <w:p w:rsidR="006F4AB6" w:rsidRPr="001B631D" w:rsidRDefault="006F4AB6" w:rsidP="002266A6">
      <w:pPr>
        <w:spacing w:line="200" w:lineRule="atLeast"/>
        <w:jc w:val="both"/>
        <w:rPr>
          <w:sz w:val="28"/>
          <w:szCs w:val="28"/>
        </w:rPr>
      </w:pPr>
    </w:p>
    <w:p w:rsidR="006D5742" w:rsidRPr="001B631D" w:rsidRDefault="007B5AB5" w:rsidP="007B5AB5">
      <w:pPr>
        <w:ind w:right="-5"/>
        <w:rPr>
          <w:sz w:val="28"/>
          <w:szCs w:val="28"/>
        </w:rPr>
      </w:pPr>
      <w:r w:rsidRPr="001B631D">
        <w:rPr>
          <w:sz w:val="28"/>
          <w:szCs w:val="28"/>
        </w:rPr>
        <w:t xml:space="preserve">Глава </w:t>
      </w:r>
      <w:r w:rsidR="006D5742" w:rsidRPr="001B631D">
        <w:rPr>
          <w:sz w:val="28"/>
          <w:szCs w:val="28"/>
        </w:rPr>
        <w:t>Администрации</w:t>
      </w:r>
    </w:p>
    <w:p w:rsidR="006F4AB6" w:rsidRDefault="002266A6" w:rsidP="00A86943">
      <w:pPr>
        <w:ind w:right="-5"/>
        <w:rPr>
          <w:rStyle w:val="af6"/>
          <w:b w:val="0"/>
          <w:bCs w:val="0"/>
          <w:sz w:val="28"/>
          <w:szCs w:val="28"/>
        </w:rPr>
      </w:pPr>
      <w:r>
        <w:rPr>
          <w:sz w:val="28"/>
          <w:szCs w:val="28"/>
        </w:rPr>
        <w:t>Ленинского</w:t>
      </w:r>
      <w:r w:rsidR="007B5AB5" w:rsidRPr="001B631D">
        <w:rPr>
          <w:sz w:val="28"/>
          <w:szCs w:val="28"/>
        </w:rPr>
        <w:t xml:space="preserve"> сельского поселения                   </w:t>
      </w:r>
      <w:r w:rsidR="006F4AB6">
        <w:rPr>
          <w:sz w:val="28"/>
          <w:szCs w:val="28"/>
        </w:rPr>
        <w:t xml:space="preserve">                          </w:t>
      </w:r>
      <w:proofErr w:type="spellStart"/>
      <w:r w:rsidR="00A86943">
        <w:rPr>
          <w:sz w:val="28"/>
          <w:szCs w:val="28"/>
        </w:rPr>
        <w:t>О.И.Фурсова</w:t>
      </w:r>
      <w:proofErr w:type="spellEnd"/>
    </w:p>
    <w:p w:rsidR="0086008E" w:rsidRPr="001B631D" w:rsidRDefault="0086008E" w:rsidP="00600E51">
      <w:pPr>
        <w:spacing w:line="200" w:lineRule="atLeast"/>
        <w:jc w:val="right"/>
        <w:rPr>
          <w:sz w:val="28"/>
          <w:szCs w:val="28"/>
        </w:rPr>
      </w:pPr>
      <w:proofErr w:type="gramStart"/>
      <w:r w:rsidRPr="001B631D">
        <w:rPr>
          <w:sz w:val="28"/>
          <w:szCs w:val="28"/>
        </w:rPr>
        <w:lastRenderedPageBreak/>
        <w:t>Приложение  №</w:t>
      </w:r>
      <w:proofErr w:type="gramEnd"/>
      <w:r w:rsidRPr="001B631D">
        <w:rPr>
          <w:sz w:val="28"/>
          <w:szCs w:val="28"/>
        </w:rPr>
        <w:t xml:space="preserve">1 </w:t>
      </w:r>
    </w:p>
    <w:p w:rsidR="0086008E" w:rsidRPr="001B631D" w:rsidRDefault="0086008E" w:rsidP="00600E51">
      <w:pPr>
        <w:spacing w:line="200" w:lineRule="atLeast"/>
        <w:jc w:val="right"/>
        <w:rPr>
          <w:sz w:val="28"/>
          <w:szCs w:val="28"/>
        </w:rPr>
      </w:pPr>
      <w:r w:rsidRPr="001B631D">
        <w:rPr>
          <w:sz w:val="28"/>
          <w:szCs w:val="28"/>
        </w:rPr>
        <w:t xml:space="preserve">к Постановлению Администрации </w:t>
      </w:r>
    </w:p>
    <w:p w:rsidR="0086008E" w:rsidRPr="001B631D" w:rsidRDefault="00A86943" w:rsidP="00600E51">
      <w:pPr>
        <w:spacing w:line="200" w:lineRule="atLeast"/>
        <w:jc w:val="right"/>
        <w:rPr>
          <w:sz w:val="28"/>
          <w:szCs w:val="28"/>
        </w:rPr>
      </w:pPr>
      <w:r>
        <w:rPr>
          <w:sz w:val="28"/>
          <w:szCs w:val="28"/>
        </w:rPr>
        <w:t>Ленинского</w:t>
      </w:r>
      <w:r w:rsidR="0086008E" w:rsidRPr="001B631D">
        <w:rPr>
          <w:sz w:val="28"/>
          <w:szCs w:val="28"/>
        </w:rPr>
        <w:t xml:space="preserve"> сельского поселения</w:t>
      </w:r>
    </w:p>
    <w:p w:rsidR="0086008E" w:rsidRPr="001B631D" w:rsidRDefault="0086008E" w:rsidP="00600E51">
      <w:pPr>
        <w:spacing w:line="200" w:lineRule="atLeast"/>
        <w:ind w:right="-93"/>
        <w:jc w:val="right"/>
        <w:rPr>
          <w:sz w:val="28"/>
          <w:szCs w:val="28"/>
        </w:rPr>
      </w:pPr>
      <w:r w:rsidRPr="001B631D">
        <w:rPr>
          <w:sz w:val="28"/>
          <w:szCs w:val="28"/>
        </w:rPr>
        <w:t xml:space="preserve"> от </w:t>
      </w:r>
      <w:r w:rsidR="00A86943">
        <w:rPr>
          <w:sz w:val="28"/>
          <w:szCs w:val="28"/>
        </w:rPr>
        <w:t xml:space="preserve">08.09.2022 </w:t>
      </w:r>
      <w:r w:rsidRPr="001B631D">
        <w:rPr>
          <w:sz w:val="28"/>
          <w:szCs w:val="28"/>
        </w:rPr>
        <w:t>г.</w:t>
      </w:r>
      <w:r w:rsidR="000D6462">
        <w:rPr>
          <w:sz w:val="28"/>
          <w:szCs w:val="28"/>
        </w:rPr>
        <w:t xml:space="preserve">  </w:t>
      </w:r>
      <w:r w:rsidR="00A86943">
        <w:rPr>
          <w:sz w:val="28"/>
          <w:szCs w:val="28"/>
        </w:rPr>
        <w:t>№ 126</w:t>
      </w:r>
      <w:r w:rsidRPr="001B631D">
        <w:rPr>
          <w:sz w:val="28"/>
          <w:szCs w:val="28"/>
        </w:rPr>
        <w:tab/>
      </w:r>
    </w:p>
    <w:p w:rsidR="0086008E" w:rsidRPr="001B631D" w:rsidRDefault="0086008E" w:rsidP="0086008E">
      <w:pPr>
        <w:spacing w:line="200" w:lineRule="atLeast"/>
        <w:jc w:val="center"/>
        <w:rPr>
          <w:b/>
          <w:bCs/>
          <w:sz w:val="28"/>
          <w:szCs w:val="28"/>
        </w:rPr>
      </w:pPr>
    </w:p>
    <w:p w:rsidR="00600E51" w:rsidRPr="001B631D" w:rsidRDefault="00600E51" w:rsidP="00600E51">
      <w:pPr>
        <w:widowControl w:val="0"/>
        <w:suppressAutoHyphens w:val="0"/>
        <w:overflowPunct/>
        <w:autoSpaceDN w:val="0"/>
        <w:adjustRightInd w:val="0"/>
        <w:jc w:val="center"/>
        <w:textAlignment w:val="auto"/>
        <w:rPr>
          <w:rFonts w:eastAsia="SimSun"/>
          <w:b/>
          <w:sz w:val="28"/>
          <w:szCs w:val="28"/>
          <w:lang w:eastAsia="ru-RU"/>
        </w:rPr>
      </w:pPr>
    </w:p>
    <w:p w:rsidR="00600E51" w:rsidRPr="001B631D" w:rsidRDefault="00600E51" w:rsidP="00FD7FEE">
      <w:pPr>
        <w:overflowPunct/>
        <w:autoSpaceDE/>
        <w:jc w:val="center"/>
        <w:textAlignment w:val="auto"/>
        <w:rPr>
          <w:rFonts w:eastAsia="SimSun"/>
          <w:b/>
          <w:sz w:val="28"/>
          <w:szCs w:val="28"/>
        </w:rPr>
      </w:pPr>
      <w:r w:rsidRPr="001B631D">
        <w:rPr>
          <w:rFonts w:eastAsia="SimSun"/>
          <w:b/>
          <w:sz w:val="28"/>
          <w:szCs w:val="28"/>
        </w:rPr>
        <w:t>Состав контрактной службы</w:t>
      </w:r>
    </w:p>
    <w:p w:rsidR="00600E51" w:rsidRPr="001B631D" w:rsidRDefault="00FD7FEE" w:rsidP="00FD7FEE">
      <w:pPr>
        <w:jc w:val="center"/>
        <w:rPr>
          <w:b/>
          <w:sz w:val="28"/>
          <w:szCs w:val="28"/>
        </w:rPr>
      </w:pPr>
      <w:r w:rsidRPr="001B631D">
        <w:rPr>
          <w:b/>
          <w:sz w:val="28"/>
          <w:szCs w:val="28"/>
        </w:rPr>
        <w:t>Администрации Зимовниковского сельского поселения</w:t>
      </w:r>
    </w:p>
    <w:p w:rsidR="00FD7FEE" w:rsidRPr="001B631D" w:rsidRDefault="00FD7FEE" w:rsidP="00FD7FEE">
      <w:pPr>
        <w:jc w:val="center"/>
        <w:rPr>
          <w:b/>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6"/>
        <w:gridCol w:w="3760"/>
        <w:gridCol w:w="3191"/>
      </w:tblGrid>
      <w:tr w:rsidR="00600E51" w:rsidRPr="001B631D" w:rsidTr="00F52EFA">
        <w:trPr>
          <w:trHeight w:val="1288"/>
        </w:trPr>
        <w:tc>
          <w:tcPr>
            <w:tcW w:w="675" w:type="dxa"/>
            <w:vAlign w:val="center"/>
          </w:tcPr>
          <w:p w:rsidR="00600E51" w:rsidRPr="001B631D"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1B631D">
              <w:rPr>
                <w:rFonts w:eastAsia="SimSun"/>
                <w:sz w:val="28"/>
                <w:szCs w:val="28"/>
                <w:lang w:eastAsia="ru-RU"/>
              </w:rPr>
              <w:t>№ п/п</w:t>
            </w:r>
          </w:p>
        </w:tc>
        <w:tc>
          <w:tcPr>
            <w:tcW w:w="2336"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Ф.И.О.</w:t>
            </w:r>
          </w:p>
        </w:tc>
        <w:tc>
          <w:tcPr>
            <w:tcW w:w="3760"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w:t>
            </w:r>
          </w:p>
        </w:tc>
        <w:tc>
          <w:tcPr>
            <w:tcW w:w="3191"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 в комиссии</w:t>
            </w:r>
          </w:p>
        </w:tc>
      </w:tr>
      <w:tr w:rsidR="00A86943" w:rsidRPr="001B631D" w:rsidTr="006F765B">
        <w:tc>
          <w:tcPr>
            <w:tcW w:w="675" w:type="dxa"/>
          </w:tcPr>
          <w:p w:rsidR="00A86943" w:rsidRPr="001B631D" w:rsidRDefault="00A86943" w:rsidP="00A86943">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1</w:t>
            </w:r>
          </w:p>
        </w:tc>
        <w:tc>
          <w:tcPr>
            <w:tcW w:w="2336" w:type="dxa"/>
            <w:shd w:val="clear" w:color="auto" w:fill="auto"/>
          </w:tcPr>
          <w:p w:rsidR="00A86943" w:rsidRPr="00574E9D" w:rsidRDefault="00A86943" w:rsidP="00A86943">
            <w:pPr>
              <w:rPr>
                <w:sz w:val="28"/>
                <w:szCs w:val="28"/>
              </w:rPr>
            </w:pPr>
            <w:r>
              <w:rPr>
                <w:sz w:val="28"/>
                <w:szCs w:val="28"/>
              </w:rPr>
              <w:t>Фурсова Ольга Игоревна</w:t>
            </w:r>
          </w:p>
        </w:tc>
        <w:tc>
          <w:tcPr>
            <w:tcW w:w="3760" w:type="dxa"/>
            <w:shd w:val="clear" w:color="auto" w:fill="auto"/>
          </w:tcPr>
          <w:p w:rsidR="00A86943" w:rsidRPr="00574E9D" w:rsidRDefault="00A86943" w:rsidP="00A86943">
            <w:pPr>
              <w:rPr>
                <w:sz w:val="28"/>
                <w:szCs w:val="28"/>
              </w:rPr>
            </w:pPr>
            <w:r>
              <w:rPr>
                <w:sz w:val="28"/>
                <w:szCs w:val="28"/>
              </w:rPr>
              <w:t xml:space="preserve">Глава Администрации Ленинского сельского поселения </w:t>
            </w:r>
          </w:p>
        </w:tc>
        <w:tc>
          <w:tcPr>
            <w:tcW w:w="3191" w:type="dxa"/>
          </w:tcPr>
          <w:p w:rsidR="00A86943" w:rsidRPr="000D3274" w:rsidRDefault="006B426F" w:rsidP="00A86943">
            <w:pPr>
              <w:rPr>
                <w:color w:val="000000"/>
                <w:sz w:val="28"/>
                <w:szCs w:val="28"/>
              </w:rPr>
            </w:pPr>
            <w:r>
              <w:rPr>
                <w:color w:val="000000"/>
                <w:sz w:val="28"/>
                <w:szCs w:val="28"/>
              </w:rPr>
              <w:t>Руководитель</w:t>
            </w:r>
            <w:r w:rsidR="00A86943" w:rsidRPr="000D3274">
              <w:rPr>
                <w:color w:val="000000"/>
                <w:sz w:val="28"/>
                <w:szCs w:val="28"/>
              </w:rPr>
              <w:t xml:space="preserve"> комиссии</w:t>
            </w:r>
          </w:p>
        </w:tc>
      </w:tr>
      <w:tr w:rsidR="00A86943" w:rsidRPr="001B631D" w:rsidTr="000424AB">
        <w:trPr>
          <w:trHeight w:val="798"/>
        </w:trPr>
        <w:tc>
          <w:tcPr>
            <w:tcW w:w="675" w:type="dxa"/>
          </w:tcPr>
          <w:p w:rsidR="00A86943" w:rsidRPr="001B631D" w:rsidRDefault="00A86943" w:rsidP="00A86943">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2</w:t>
            </w:r>
          </w:p>
        </w:tc>
        <w:tc>
          <w:tcPr>
            <w:tcW w:w="2336" w:type="dxa"/>
          </w:tcPr>
          <w:p w:rsidR="00A86943" w:rsidRPr="00574E9D" w:rsidRDefault="00A86943" w:rsidP="00A86943">
            <w:pPr>
              <w:rPr>
                <w:sz w:val="28"/>
                <w:szCs w:val="28"/>
              </w:rPr>
            </w:pPr>
            <w:proofErr w:type="spellStart"/>
            <w:r>
              <w:rPr>
                <w:sz w:val="28"/>
                <w:szCs w:val="28"/>
              </w:rPr>
              <w:t>Кюрча</w:t>
            </w:r>
            <w:proofErr w:type="spellEnd"/>
            <w:r>
              <w:rPr>
                <w:sz w:val="28"/>
                <w:szCs w:val="28"/>
              </w:rPr>
              <w:t xml:space="preserve"> Елена Викторовна</w:t>
            </w:r>
          </w:p>
        </w:tc>
        <w:tc>
          <w:tcPr>
            <w:tcW w:w="3760" w:type="dxa"/>
          </w:tcPr>
          <w:p w:rsidR="00A86943" w:rsidRPr="00574E9D" w:rsidRDefault="00A86943" w:rsidP="00A86943">
            <w:pPr>
              <w:rPr>
                <w:sz w:val="28"/>
                <w:szCs w:val="28"/>
              </w:rPr>
            </w:pPr>
            <w:r>
              <w:rPr>
                <w:sz w:val="28"/>
                <w:szCs w:val="28"/>
              </w:rPr>
              <w:t>Начальник сектора экономики и финансов</w:t>
            </w:r>
          </w:p>
        </w:tc>
        <w:tc>
          <w:tcPr>
            <w:tcW w:w="3191" w:type="dxa"/>
            <w:shd w:val="clear" w:color="auto" w:fill="auto"/>
          </w:tcPr>
          <w:p w:rsidR="00A86943" w:rsidRPr="000D3274" w:rsidRDefault="00A86943" w:rsidP="00A86943">
            <w:pPr>
              <w:rPr>
                <w:sz w:val="28"/>
                <w:szCs w:val="28"/>
              </w:rPr>
            </w:pPr>
            <w:r w:rsidRPr="000D3274">
              <w:rPr>
                <w:sz w:val="28"/>
                <w:szCs w:val="28"/>
              </w:rPr>
              <w:t>Член комиссии</w:t>
            </w:r>
          </w:p>
        </w:tc>
      </w:tr>
      <w:tr w:rsidR="00A86943" w:rsidRPr="001B631D" w:rsidTr="00AF0C7B">
        <w:trPr>
          <w:trHeight w:val="1122"/>
        </w:trPr>
        <w:tc>
          <w:tcPr>
            <w:tcW w:w="675" w:type="dxa"/>
          </w:tcPr>
          <w:p w:rsidR="00A86943" w:rsidRPr="001B631D" w:rsidRDefault="00A86943" w:rsidP="00A86943">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3</w:t>
            </w:r>
          </w:p>
        </w:tc>
        <w:tc>
          <w:tcPr>
            <w:tcW w:w="2336" w:type="dxa"/>
            <w:shd w:val="clear" w:color="auto" w:fill="auto"/>
          </w:tcPr>
          <w:p w:rsidR="00A86943" w:rsidRDefault="00A86943" w:rsidP="00A86943">
            <w:pPr>
              <w:rPr>
                <w:sz w:val="28"/>
                <w:szCs w:val="28"/>
              </w:rPr>
            </w:pPr>
            <w:proofErr w:type="spellStart"/>
            <w:r>
              <w:rPr>
                <w:sz w:val="28"/>
                <w:szCs w:val="28"/>
              </w:rPr>
              <w:t>Олейникова</w:t>
            </w:r>
            <w:proofErr w:type="spellEnd"/>
            <w:r>
              <w:rPr>
                <w:sz w:val="28"/>
                <w:szCs w:val="28"/>
              </w:rPr>
              <w:t xml:space="preserve"> Оксана Николаевна </w:t>
            </w:r>
          </w:p>
        </w:tc>
        <w:tc>
          <w:tcPr>
            <w:tcW w:w="3760" w:type="dxa"/>
            <w:shd w:val="clear" w:color="auto" w:fill="auto"/>
          </w:tcPr>
          <w:p w:rsidR="00A86943" w:rsidRDefault="00A86943" w:rsidP="00A86943">
            <w:pPr>
              <w:rPr>
                <w:sz w:val="28"/>
                <w:szCs w:val="28"/>
              </w:rPr>
            </w:pPr>
            <w:r>
              <w:rPr>
                <w:sz w:val="28"/>
                <w:szCs w:val="28"/>
              </w:rPr>
              <w:t>Главный специалист</w:t>
            </w:r>
          </w:p>
        </w:tc>
        <w:tc>
          <w:tcPr>
            <w:tcW w:w="3191" w:type="dxa"/>
            <w:shd w:val="clear" w:color="auto" w:fill="auto"/>
          </w:tcPr>
          <w:p w:rsidR="00A86943" w:rsidRPr="000D3274" w:rsidRDefault="00A86943" w:rsidP="00A86943">
            <w:pPr>
              <w:rPr>
                <w:sz w:val="28"/>
                <w:szCs w:val="28"/>
              </w:rPr>
            </w:pPr>
            <w:r w:rsidRPr="000D3274">
              <w:rPr>
                <w:sz w:val="28"/>
                <w:szCs w:val="28"/>
              </w:rPr>
              <w:t>Член комиссии</w:t>
            </w:r>
          </w:p>
        </w:tc>
      </w:tr>
    </w:tbl>
    <w:p w:rsidR="00600E51" w:rsidRPr="001B631D" w:rsidRDefault="00600E51" w:rsidP="00600E51">
      <w:pPr>
        <w:overflowPunct/>
        <w:autoSpaceDE/>
        <w:spacing w:line="100" w:lineRule="atLeast"/>
        <w:textAlignment w:val="auto"/>
        <w:rPr>
          <w:rFonts w:eastAsia="SimSun"/>
          <w:sz w:val="28"/>
          <w:szCs w:val="28"/>
        </w:rPr>
      </w:pPr>
    </w:p>
    <w:p w:rsidR="00600E51" w:rsidRPr="001B631D" w:rsidRDefault="00600E51" w:rsidP="00600E51">
      <w:pPr>
        <w:overflowPunct/>
        <w:autoSpaceDE/>
        <w:spacing w:line="100" w:lineRule="atLeast"/>
        <w:textAlignment w:val="auto"/>
        <w:rPr>
          <w:rFonts w:eastAsia="SimSun"/>
          <w:sz w:val="28"/>
          <w:szCs w:val="28"/>
        </w:rPr>
      </w:pPr>
    </w:p>
    <w:p w:rsidR="00600E51" w:rsidRPr="001B631D" w:rsidRDefault="00600E51" w:rsidP="00600E51">
      <w:pPr>
        <w:overflowPunct/>
        <w:autoSpaceDE/>
        <w:spacing w:line="100" w:lineRule="atLeast"/>
        <w:textAlignment w:val="auto"/>
        <w:rPr>
          <w:rFonts w:eastAsia="SimSun"/>
          <w:sz w:val="28"/>
          <w:szCs w:val="28"/>
        </w:rPr>
      </w:pPr>
    </w:p>
    <w:p w:rsidR="00F52EFA" w:rsidRPr="001B631D" w:rsidRDefault="00F52EFA" w:rsidP="00F52EFA">
      <w:pPr>
        <w:ind w:right="-5"/>
        <w:rPr>
          <w:sz w:val="28"/>
          <w:szCs w:val="28"/>
        </w:rPr>
      </w:pPr>
      <w:r w:rsidRPr="001B631D">
        <w:rPr>
          <w:sz w:val="28"/>
          <w:szCs w:val="28"/>
        </w:rPr>
        <w:t>Глава Администрации</w:t>
      </w:r>
    </w:p>
    <w:p w:rsidR="00F52EFA" w:rsidRPr="001B631D" w:rsidRDefault="00A86943" w:rsidP="00F52EFA">
      <w:pPr>
        <w:ind w:right="-5"/>
        <w:rPr>
          <w:sz w:val="28"/>
          <w:szCs w:val="28"/>
        </w:rPr>
      </w:pPr>
      <w:r>
        <w:rPr>
          <w:sz w:val="28"/>
          <w:szCs w:val="28"/>
        </w:rPr>
        <w:t>Ленинского</w:t>
      </w:r>
      <w:r w:rsidR="00F52EFA" w:rsidRPr="001B631D">
        <w:rPr>
          <w:sz w:val="28"/>
          <w:szCs w:val="28"/>
        </w:rPr>
        <w:t xml:space="preserve"> сельского поселения                   </w:t>
      </w:r>
      <w:r>
        <w:rPr>
          <w:sz w:val="28"/>
          <w:szCs w:val="28"/>
        </w:rPr>
        <w:t xml:space="preserve">                         </w:t>
      </w:r>
      <w:proofErr w:type="spellStart"/>
      <w:r>
        <w:rPr>
          <w:sz w:val="28"/>
          <w:szCs w:val="28"/>
        </w:rPr>
        <w:t>О.И.Фурсова</w:t>
      </w:r>
      <w:proofErr w:type="spellEnd"/>
    </w:p>
    <w:p w:rsidR="00F52EFA" w:rsidRPr="001B631D" w:rsidRDefault="00F52EFA" w:rsidP="00F52EFA">
      <w:pPr>
        <w:jc w:val="both"/>
        <w:rPr>
          <w:rStyle w:val="af6"/>
          <w:b w:val="0"/>
          <w:bCs w:val="0"/>
          <w:sz w:val="28"/>
          <w:szCs w:val="28"/>
        </w:rPr>
      </w:pPr>
    </w:p>
    <w:p w:rsidR="00600E51" w:rsidRPr="001B631D" w:rsidRDefault="00600E51" w:rsidP="00600E51">
      <w:pPr>
        <w:overflowPunct/>
        <w:autoSpaceDE/>
        <w:spacing w:line="100" w:lineRule="atLeast"/>
        <w:textAlignment w:val="auto"/>
        <w:rPr>
          <w:rFonts w:eastAsia="SimSun"/>
          <w:sz w:val="28"/>
          <w:szCs w:val="28"/>
        </w:rPr>
        <w:sectPr w:rsidR="00600E51" w:rsidRPr="001B631D" w:rsidSect="000D6462">
          <w:pgSz w:w="12240" w:h="15840"/>
          <w:pgMar w:top="1134" w:right="567" w:bottom="1134" w:left="1701" w:header="720" w:footer="720" w:gutter="0"/>
          <w:cols w:space="720"/>
        </w:sectPr>
      </w:pPr>
    </w:p>
    <w:tbl>
      <w:tblPr>
        <w:tblW w:w="9889" w:type="dxa"/>
        <w:tblLayout w:type="fixed"/>
        <w:tblLook w:val="0000" w:firstRow="0" w:lastRow="0" w:firstColumn="0" w:lastColumn="0" w:noHBand="0" w:noVBand="0"/>
      </w:tblPr>
      <w:tblGrid>
        <w:gridCol w:w="4361"/>
        <w:gridCol w:w="5528"/>
      </w:tblGrid>
      <w:tr w:rsidR="00600E51" w:rsidRPr="001B631D" w:rsidTr="007B7FC0">
        <w:tc>
          <w:tcPr>
            <w:tcW w:w="4361" w:type="dxa"/>
          </w:tcPr>
          <w:p w:rsidR="00600E51" w:rsidRPr="001B631D" w:rsidRDefault="00600E51" w:rsidP="00600E51">
            <w:pPr>
              <w:widowControl w:val="0"/>
              <w:suppressAutoHyphens w:val="0"/>
              <w:overflowPunct/>
              <w:autoSpaceDN w:val="0"/>
              <w:adjustRightInd w:val="0"/>
              <w:snapToGrid w:val="0"/>
              <w:jc w:val="right"/>
              <w:textAlignment w:val="auto"/>
              <w:rPr>
                <w:rFonts w:eastAsia="SimSun"/>
                <w:sz w:val="28"/>
                <w:szCs w:val="28"/>
                <w:lang w:eastAsia="ru-RU"/>
              </w:rPr>
            </w:pPr>
          </w:p>
        </w:tc>
        <w:tc>
          <w:tcPr>
            <w:tcW w:w="5528" w:type="dxa"/>
          </w:tcPr>
          <w:p w:rsidR="00600E51" w:rsidRPr="001B631D" w:rsidRDefault="00600E51" w:rsidP="00600E51">
            <w:pPr>
              <w:widowControl w:val="0"/>
              <w:suppressAutoHyphens w:val="0"/>
              <w:overflowPunct/>
              <w:autoSpaceDN w:val="0"/>
              <w:adjustRightInd w:val="0"/>
              <w:ind w:firstLine="708"/>
              <w:jc w:val="right"/>
              <w:textAlignment w:val="auto"/>
              <w:rPr>
                <w:rFonts w:eastAsia="SimSun"/>
                <w:sz w:val="28"/>
                <w:szCs w:val="28"/>
                <w:lang w:eastAsia="ru-RU"/>
              </w:rPr>
            </w:pPr>
            <w:r w:rsidRPr="001B631D">
              <w:rPr>
                <w:rFonts w:eastAsia="SimSun"/>
                <w:sz w:val="28"/>
                <w:szCs w:val="28"/>
                <w:lang w:eastAsia="ru-RU"/>
              </w:rPr>
              <w:t>Приложение № 2</w:t>
            </w:r>
          </w:p>
          <w:p w:rsidR="00600E51" w:rsidRPr="001B631D" w:rsidRDefault="00600E51" w:rsidP="00600E51">
            <w:pPr>
              <w:widowControl w:val="0"/>
              <w:suppressAutoHyphens w:val="0"/>
              <w:overflowPunct/>
              <w:autoSpaceDN w:val="0"/>
              <w:adjustRightInd w:val="0"/>
              <w:jc w:val="right"/>
              <w:textAlignment w:val="auto"/>
              <w:rPr>
                <w:rFonts w:eastAsia="SimSun"/>
                <w:sz w:val="28"/>
                <w:szCs w:val="28"/>
                <w:lang w:eastAsia="ru-RU"/>
              </w:rPr>
            </w:pPr>
            <w:r w:rsidRPr="001B631D">
              <w:rPr>
                <w:rFonts w:eastAsia="SimSun"/>
                <w:sz w:val="28"/>
                <w:szCs w:val="28"/>
                <w:lang w:eastAsia="ru-RU"/>
              </w:rPr>
              <w:t>к постановлению</w:t>
            </w:r>
            <w:r w:rsidR="000D6462">
              <w:rPr>
                <w:rFonts w:eastAsia="SimSun"/>
                <w:sz w:val="28"/>
                <w:szCs w:val="28"/>
                <w:lang w:eastAsia="ru-RU"/>
              </w:rPr>
              <w:t xml:space="preserve"> </w:t>
            </w:r>
            <w:r w:rsidRPr="001B631D">
              <w:rPr>
                <w:sz w:val="28"/>
                <w:szCs w:val="28"/>
              </w:rPr>
              <w:t xml:space="preserve">Администрации </w:t>
            </w:r>
          </w:p>
          <w:p w:rsidR="00600E51" w:rsidRPr="001B631D" w:rsidRDefault="00A86943" w:rsidP="00600E51">
            <w:pPr>
              <w:spacing w:line="200" w:lineRule="atLeast"/>
              <w:jc w:val="right"/>
              <w:rPr>
                <w:sz w:val="28"/>
                <w:szCs w:val="28"/>
              </w:rPr>
            </w:pPr>
            <w:r>
              <w:rPr>
                <w:sz w:val="28"/>
                <w:szCs w:val="28"/>
              </w:rPr>
              <w:t>Ленинского</w:t>
            </w:r>
            <w:r w:rsidR="00600E51" w:rsidRPr="001B631D">
              <w:rPr>
                <w:sz w:val="28"/>
                <w:szCs w:val="28"/>
              </w:rPr>
              <w:t xml:space="preserve"> сельского поселения</w:t>
            </w:r>
          </w:p>
          <w:p w:rsidR="00600E51" w:rsidRPr="001B631D" w:rsidRDefault="00A86943" w:rsidP="00600E51">
            <w:pPr>
              <w:widowControl w:val="0"/>
              <w:suppressAutoHyphens w:val="0"/>
              <w:overflowPunct/>
              <w:autoSpaceDN w:val="0"/>
              <w:adjustRightInd w:val="0"/>
              <w:jc w:val="right"/>
              <w:textAlignment w:val="auto"/>
              <w:rPr>
                <w:rFonts w:eastAsia="SimSun"/>
                <w:sz w:val="28"/>
                <w:szCs w:val="28"/>
                <w:lang w:eastAsia="ru-RU"/>
              </w:rPr>
            </w:pPr>
            <w:proofErr w:type="gramStart"/>
            <w:r>
              <w:rPr>
                <w:rFonts w:eastAsia="SimSun"/>
                <w:sz w:val="28"/>
                <w:szCs w:val="28"/>
                <w:lang w:eastAsia="ru-RU"/>
              </w:rPr>
              <w:t>от  08.09.2022г</w:t>
            </w:r>
            <w:proofErr w:type="gramEnd"/>
            <w:r>
              <w:rPr>
                <w:rFonts w:eastAsia="SimSun"/>
                <w:sz w:val="28"/>
                <w:szCs w:val="28"/>
                <w:lang w:eastAsia="ru-RU"/>
              </w:rPr>
              <w:t xml:space="preserve"> № 126</w:t>
            </w:r>
          </w:p>
        </w:tc>
      </w:tr>
    </w:tbl>
    <w:p w:rsidR="00600E51" w:rsidRPr="001B631D" w:rsidRDefault="00600E51" w:rsidP="00600E51">
      <w:pPr>
        <w:widowControl w:val="0"/>
        <w:suppressAutoHyphens w:val="0"/>
        <w:overflowPunct/>
        <w:autoSpaceDN w:val="0"/>
        <w:adjustRightInd w:val="0"/>
        <w:textAlignment w:val="auto"/>
        <w:rPr>
          <w:rFonts w:eastAsia="SimSun"/>
          <w:sz w:val="28"/>
          <w:szCs w:val="28"/>
          <w:lang w:eastAsia="ru-RU"/>
        </w:rPr>
      </w:pPr>
    </w:p>
    <w:p w:rsidR="00600E51" w:rsidRPr="001B631D" w:rsidRDefault="00600E51" w:rsidP="00FD7FEE">
      <w:pPr>
        <w:widowControl w:val="0"/>
        <w:suppressAutoHyphens w:val="0"/>
        <w:overflowPunct/>
        <w:autoSpaceDN w:val="0"/>
        <w:adjustRightInd w:val="0"/>
        <w:jc w:val="center"/>
        <w:textAlignment w:val="auto"/>
        <w:rPr>
          <w:rFonts w:eastAsia="SimSun"/>
          <w:b/>
          <w:sz w:val="28"/>
          <w:szCs w:val="28"/>
          <w:lang w:eastAsia="ru-RU"/>
        </w:rPr>
      </w:pPr>
    </w:p>
    <w:p w:rsidR="00600E51" w:rsidRPr="001B631D" w:rsidRDefault="00600E51" w:rsidP="00FD7FEE">
      <w:pPr>
        <w:widowControl w:val="0"/>
        <w:suppressAutoHyphens w:val="0"/>
        <w:overflowPunct/>
        <w:autoSpaceDN w:val="0"/>
        <w:adjustRightInd w:val="0"/>
        <w:jc w:val="center"/>
        <w:textAlignment w:val="auto"/>
        <w:rPr>
          <w:rFonts w:eastAsia="SimSun"/>
          <w:b/>
          <w:bCs/>
          <w:sz w:val="28"/>
          <w:szCs w:val="28"/>
          <w:lang w:eastAsia="ru-RU"/>
        </w:rPr>
      </w:pPr>
      <w:r w:rsidRPr="001B631D">
        <w:rPr>
          <w:rFonts w:eastAsia="SimSun"/>
          <w:b/>
          <w:bCs/>
          <w:sz w:val="28"/>
          <w:szCs w:val="28"/>
          <w:lang w:eastAsia="ru-RU"/>
        </w:rPr>
        <w:t>ПОЛОЖЕНИЕ (РЕГЛАМЕНТ)</w:t>
      </w:r>
    </w:p>
    <w:p w:rsidR="00FD7FEE" w:rsidRPr="001B631D" w:rsidRDefault="00600E51" w:rsidP="00FD7FEE">
      <w:pPr>
        <w:jc w:val="center"/>
        <w:rPr>
          <w:b/>
          <w:sz w:val="28"/>
          <w:szCs w:val="28"/>
        </w:rPr>
      </w:pPr>
      <w:r w:rsidRPr="001B631D">
        <w:rPr>
          <w:rFonts w:eastAsia="SimSun"/>
          <w:b/>
          <w:bCs/>
          <w:sz w:val="28"/>
          <w:szCs w:val="28"/>
          <w:lang w:eastAsia="ru-RU"/>
        </w:rPr>
        <w:t xml:space="preserve">о контрактной службе </w:t>
      </w:r>
      <w:r w:rsidR="00A86943">
        <w:rPr>
          <w:b/>
          <w:sz w:val="28"/>
          <w:szCs w:val="28"/>
        </w:rPr>
        <w:t>Администрации Ленинского</w:t>
      </w:r>
    </w:p>
    <w:p w:rsidR="00600E51" w:rsidRPr="001B631D" w:rsidRDefault="00FD7FEE" w:rsidP="00FD7FEE">
      <w:pPr>
        <w:jc w:val="center"/>
        <w:rPr>
          <w:b/>
          <w:sz w:val="28"/>
          <w:szCs w:val="28"/>
        </w:rPr>
      </w:pPr>
      <w:r w:rsidRPr="001B631D">
        <w:rPr>
          <w:b/>
          <w:sz w:val="28"/>
          <w:szCs w:val="28"/>
        </w:rPr>
        <w:t>сельского поселения</w:t>
      </w:r>
    </w:p>
    <w:p w:rsidR="00600E51" w:rsidRPr="001B631D" w:rsidRDefault="00600E51" w:rsidP="00600E51">
      <w:pPr>
        <w:widowControl w:val="0"/>
        <w:suppressAutoHyphens w:val="0"/>
        <w:overflowPunct/>
        <w:autoSpaceDN w:val="0"/>
        <w:adjustRightInd w:val="0"/>
        <w:jc w:val="center"/>
        <w:textAlignment w:val="auto"/>
        <w:outlineLvl w:val="0"/>
        <w:rPr>
          <w:rFonts w:eastAsia="SimSun"/>
          <w:b/>
          <w:bCs/>
          <w:spacing w:val="1"/>
          <w:sz w:val="28"/>
          <w:szCs w:val="28"/>
        </w:rPr>
      </w:pP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0" w:name="sub_1100"/>
      <w:r w:rsidRPr="001B631D">
        <w:rPr>
          <w:b/>
          <w:bCs/>
          <w:sz w:val="28"/>
          <w:szCs w:val="28"/>
          <w:lang w:eastAsia="ru-RU"/>
        </w:rPr>
        <w:t>I. Общие положения</w:t>
      </w:r>
    </w:p>
    <w:bookmarkEnd w:id="0"/>
    <w:p w:rsidR="00600E51" w:rsidRPr="001B631D" w:rsidRDefault="00600E51" w:rsidP="00600E51">
      <w:pPr>
        <w:widowControl w:val="0"/>
        <w:suppressAutoHyphens w:val="0"/>
        <w:overflowPunct/>
        <w:autoSpaceDN w:val="0"/>
        <w:adjustRightInd w:val="0"/>
        <w:ind w:firstLine="708"/>
        <w:jc w:val="both"/>
        <w:textAlignment w:val="auto"/>
        <w:rPr>
          <w:sz w:val="28"/>
          <w:szCs w:val="28"/>
          <w:lang w:eastAsia="ru-RU"/>
        </w:rPr>
      </w:pPr>
      <w:r w:rsidRPr="001B631D">
        <w:rPr>
          <w:sz w:val="28"/>
          <w:szCs w:val="28"/>
          <w:lang w:eastAsia="ru-RU"/>
        </w:rPr>
        <w:t xml:space="preserve">1.1.Настоящее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6B426F">
        <w:rPr>
          <w:color w:val="000000"/>
          <w:sz w:val="28"/>
          <w:szCs w:val="28"/>
          <w:shd w:val="clear" w:color="auto" w:fill="FFFFFF"/>
        </w:rPr>
        <w:t>Администрации Ленинского</w:t>
      </w:r>
      <w:r w:rsidR="00FD7FEE" w:rsidRPr="001B631D">
        <w:rPr>
          <w:color w:val="000000"/>
          <w:sz w:val="28"/>
          <w:szCs w:val="28"/>
          <w:shd w:val="clear" w:color="auto" w:fill="FFFFFF"/>
        </w:rPr>
        <w:t xml:space="preserve"> сельского поселения </w:t>
      </w:r>
      <w:r w:rsidRPr="001B631D">
        <w:rPr>
          <w:sz w:val="28"/>
          <w:szCs w:val="28"/>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 w:name="sub_1012"/>
      <w:r w:rsidRPr="001B631D">
        <w:rPr>
          <w:sz w:val="28"/>
          <w:szCs w:val="28"/>
          <w:lang w:eastAsia="ru-RU"/>
        </w:rPr>
        <w:t>1.2.Контрактная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 w:name="sub_1013"/>
      <w:bookmarkEnd w:id="1"/>
      <w:r w:rsidRPr="001B631D">
        <w:rPr>
          <w:sz w:val="28"/>
          <w:szCs w:val="28"/>
          <w:lang w:eastAsia="ru-RU"/>
        </w:rPr>
        <w:t>1.3.Контрактная служба осуществляет свою деятельность во взаимодействии с другими подразделениями (службами) Заказчика.</w:t>
      </w: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3" w:name="sub_1200"/>
      <w:bookmarkEnd w:id="2"/>
      <w:r w:rsidRPr="001B631D">
        <w:rPr>
          <w:b/>
          <w:bCs/>
          <w:sz w:val="28"/>
          <w:szCs w:val="28"/>
          <w:lang w:eastAsia="ru-RU"/>
        </w:rPr>
        <w:t>II. Организация деятельности контрактной службы</w:t>
      </w:r>
    </w:p>
    <w:p w:rsidR="00362682"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 w:name="sub_1021"/>
      <w:bookmarkEnd w:id="3"/>
      <w:r w:rsidRPr="001B631D">
        <w:rPr>
          <w:sz w:val="28"/>
          <w:szCs w:val="28"/>
          <w:lang w:eastAsia="ru-RU"/>
        </w:rPr>
        <w:t xml:space="preserve">2.1.Функции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5" w:name="sub_1022"/>
      <w:bookmarkEnd w:id="4"/>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2.2</w:t>
      </w:r>
      <w:r w:rsidR="00362682">
        <w:rPr>
          <w:sz w:val="28"/>
          <w:szCs w:val="28"/>
          <w:lang w:eastAsia="ru-RU"/>
        </w:rPr>
        <w:t>.</w:t>
      </w:r>
      <w:r w:rsidRPr="001B631D">
        <w:rPr>
          <w:sz w:val="28"/>
          <w:szCs w:val="28"/>
          <w:lang w:eastAsia="ru-RU"/>
        </w:rPr>
        <w:t>Структура и штатная численность контрактной службы определяются руководителем Заказчика и не может составлять менее двух человек.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6" w:name="sub_1023"/>
      <w:bookmarkEnd w:id="5"/>
      <w:r w:rsidRPr="001B631D">
        <w:rPr>
          <w:sz w:val="28"/>
          <w:szCs w:val="28"/>
          <w:lang w:eastAsia="ru-RU"/>
        </w:rPr>
        <w:t>2.3.Контрактную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7" w:name="sub_1024"/>
      <w:bookmarkEnd w:id="6"/>
      <w:r w:rsidRPr="001B631D">
        <w:rPr>
          <w:sz w:val="28"/>
          <w:szCs w:val="28"/>
          <w:lang w:eastAsia="ru-RU"/>
        </w:rPr>
        <w:t xml:space="preserve">2.4.Руководитель контрактной службы распределяет определенные разделом III Положения функции и полномочия между работниками </w:t>
      </w:r>
      <w:r w:rsidRPr="001B631D">
        <w:rPr>
          <w:sz w:val="28"/>
          <w:szCs w:val="28"/>
          <w:lang w:eastAsia="ru-RU"/>
        </w:rPr>
        <w:lastRenderedPageBreak/>
        <w:t>контрактной службы.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8" w:name="sub_1025"/>
      <w:bookmarkEnd w:id="7"/>
      <w:r w:rsidRPr="001B631D">
        <w:rPr>
          <w:sz w:val="28"/>
          <w:szCs w:val="28"/>
          <w:lang w:eastAsia="ru-RU"/>
        </w:rPr>
        <w:t>2.5.Работники контрактной службы должны иметь высшее образование или дополнительное профессиональное образование в сфере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9" w:name="sub_1026"/>
      <w:bookmarkEnd w:id="8"/>
      <w:r w:rsidRPr="001B631D">
        <w:rPr>
          <w:sz w:val="28"/>
          <w:szCs w:val="28"/>
          <w:lang w:eastAsia="ru-RU"/>
        </w:rPr>
        <w:t>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10" w:name="sub_1300"/>
      <w:bookmarkEnd w:id="9"/>
      <w:r w:rsidRPr="001B631D">
        <w:rPr>
          <w:b/>
          <w:bCs/>
          <w:sz w:val="28"/>
          <w:szCs w:val="28"/>
          <w:lang w:eastAsia="ru-RU"/>
        </w:rPr>
        <w:t>III. Функции и полномочия контрактной службы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1" w:name="sub_1003"/>
      <w:bookmarkEnd w:id="10"/>
      <w:r w:rsidRPr="001B631D">
        <w:rPr>
          <w:sz w:val="28"/>
          <w:szCs w:val="28"/>
          <w:lang w:eastAsia="ru-RU"/>
        </w:rPr>
        <w:t>3. Контрактная служба осуществляет следующие функции и полномочия: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2" w:name="sub_1031"/>
      <w:bookmarkEnd w:id="11"/>
      <w:r w:rsidRPr="001B631D">
        <w:rPr>
          <w:sz w:val="28"/>
          <w:szCs w:val="28"/>
          <w:lang w:eastAsia="ru-RU"/>
        </w:rPr>
        <w:t>3.1. При планировании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3" w:name="sub_1311"/>
      <w:bookmarkEnd w:id="12"/>
      <w:r w:rsidRPr="001B631D">
        <w:rPr>
          <w:sz w:val="28"/>
          <w:szCs w:val="28"/>
          <w:lang w:eastAsia="ru-RU"/>
        </w:rPr>
        <w:t>3.1.1.разрабатывает план-график, осуществляет подготовку изменений в план-график;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4" w:name="sub_1312"/>
      <w:bookmarkEnd w:id="13"/>
      <w:r w:rsidRPr="001B631D">
        <w:rPr>
          <w:sz w:val="28"/>
          <w:szCs w:val="28"/>
          <w:lang w:eastAsia="ru-RU"/>
        </w:rPr>
        <w:t>3.1.2.размещает в единой информационной системе в сфере закупок (далее - единая информационная система) план-график и внесенные в него изменения;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5" w:name="sub_1313"/>
      <w:bookmarkEnd w:id="14"/>
      <w:r w:rsidRPr="001B631D">
        <w:rPr>
          <w:sz w:val="28"/>
          <w:szCs w:val="28"/>
          <w:lang w:eastAsia="ru-RU"/>
        </w:rPr>
        <w:t>3.1.3.организует общественное обсуждение закупок в случаях, предусмотренных статьей 20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6" w:name="sub_1314"/>
      <w:bookmarkEnd w:id="15"/>
      <w:r w:rsidRPr="001B631D">
        <w:rPr>
          <w:sz w:val="28"/>
          <w:szCs w:val="28"/>
          <w:lang w:eastAsia="ru-RU"/>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7" w:name="sub_1315"/>
      <w:bookmarkEnd w:id="16"/>
      <w:r w:rsidRPr="001B631D">
        <w:rPr>
          <w:sz w:val="28"/>
          <w:szCs w:val="28"/>
          <w:lang w:eastAsia="ru-RU"/>
        </w:rPr>
        <w:t>3.1.5.организует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8" w:name="sub_13434"/>
      <w:bookmarkEnd w:id="17"/>
      <w:r w:rsidRPr="001B631D">
        <w:rPr>
          <w:sz w:val="28"/>
          <w:szCs w:val="28"/>
          <w:lang w:eastAsia="ru-RU"/>
        </w:rPr>
        <w:t>3.2. При определении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9" w:name="sub_1321"/>
      <w:bookmarkEnd w:id="18"/>
      <w:r w:rsidRPr="001B631D">
        <w:rPr>
          <w:sz w:val="28"/>
          <w:szCs w:val="28"/>
          <w:lang w:eastAsia="ru-RU"/>
        </w:rPr>
        <w:t>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0" w:name="sub_1322"/>
      <w:bookmarkEnd w:id="19"/>
      <w:r w:rsidRPr="001B631D">
        <w:rPr>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1" w:name="sub_13221"/>
      <w:bookmarkEnd w:id="20"/>
      <w:r w:rsidRPr="001B631D">
        <w:rPr>
          <w:sz w:val="28"/>
          <w:szCs w:val="28"/>
          <w:lang w:eastAsia="ru-RU"/>
        </w:rPr>
        <w:t xml:space="preserve">3.2.2.1.определяет и обосновывает начальную (максимальную) цену </w:t>
      </w:r>
      <w:r w:rsidRPr="001B631D">
        <w:rPr>
          <w:sz w:val="28"/>
          <w:szCs w:val="28"/>
          <w:lang w:eastAsia="ru-RU"/>
        </w:rPr>
        <w:lastRenderedPageBreak/>
        <w:t>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2" w:name="sub_13222"/>
      <w:bookmarkEnd w:id="21"/>
      <w:r w:rsidRPr="001B631D">
        <w:rPr>
          <w:sz w:val="28"/>
          <w:szCs w:val="28"/>
          <w:lang w:eastAsia="ru-RU"/>
        </w:rPr>
        <w:t>3.2.2.2.осуществляет описание объекта закупки;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3" w:name="sub_13223"/>
      <w:bookmarkEnd w:id="22"/>
      <w:r w:rsidRPr="001B631D">
        <w:rPr>
          <w:sz w:val="28"/>
          <w:szCs w:val="28"/>
          <w:lang w:eastAsia="ru-RU"/>
        </w:rPr>
        <w:t>3.2.2.3.указывает в извещении об осуществлении закупки информацию, предусмотренную статьей 42 Федерального закона, в том числе информацию:</w:t>
      </w:r>
    </w:p>
    <w:bookmarkEnd w:id="23"/>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преимуществах, предоставляемых в соответствии со статьями 28, 29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4" w:name="sub_1323"/>
      <w:r w:rsidRPr="001B631D">
        <w:rPr>
          <w:sz w:val="28"/>
          <w:szCs w:val="28"/>
          <w:lang w:eastAsia="ru-RU"/>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5" w:name="sub_1324"/>
      <w:bookmarkEnd w:id="24"/>
      <w:r w:rsidRPr="001B631D">
        <w:rPr>
          <w:sz w:val="28"/>
          <w:szCs w:val="28"/>
          <w:lang w:eastAsia="ru-RU"/>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6" w:name="sub_1325"/>
      <w:bookmarkEnd w:id="25"/>
      <w:r w:rsidRPr="001B631D">
        <w:rPr>
          <w:sz w:val="28"/>
          <w:szCs w:val="28"/>
          <w:lang w:eastAsia="ru-RU"/>
        </w:rPr>
        <w:t>3.2.5.осуществляет оформление и размещение в единой информационной системе протоколов определения поставщика (подрядчика, исполнителя);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7" w:name="sub_1326"/>
      <w:bookmarkEnd w:id="26"/>
      <w:r w:rsidRPr="001B631D">
        <w:rPr>
          <w:sz w:val="28"/>
          <w:szCs w:val="28"/>
          <w:lang w:eastAsia="ru-RU"/>
        </w:rPr>
        <w:t>3.2.6.осуществляет организационно-техническое обеспечение деятельности комиссии по осуществлению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8" w:name="sub_1327"/>
      <w:bookmarkEnd w:id="27"/>
      <w:r w:rsidRPr="001B631D">
        <w:rPr>
          <w:sz w:val="28"/>
          <w:szCs w:val="28"/>
          <w:lang w:eastAsia="ru-RU"/>
        </w:rPr>
        <w:t>3.2.7.осуществляет привлечение экспертов, экспертных организаций в случаях, установленных статьей 41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9" w:name="sub_13435"/>
      <w:bookmarkEnd w:id="28"/>
      <w:r w:rsidRPr="001B631D">
        <w:rPr>
          <w:sz w:val="28"/>
          <w:szCs w:val="28"/>
          <w:lang w:eastAsia="ru-RU"/>
        </w:rPr>
        <w:t>3.3. При заключении контрактов:</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0" w:name="sub_1331"/>
      <w:bookmarkEnd w:id="29"/>
      <w:r w:rsidRPr="001B631D">
        <w:rPr>
          <w:sz w:val="28"/>
          <w:szCs w:val="28"/>
          <w:lang w:eastAsia="ru-RU"/>
        </w:rPr>
        <w:t>3.3.1.осуществляет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1" w:name="sub_1332"/>
      <w:bookmarkEnd w:id="30"/>
      <w:r w:rsidRPr="001B631D">
        <w:rPr>
          <w:sz w:val="28"/>
          <w:szCs w:val="28"/>
          <w:lang w:eastAsia="ru-RU"/>
        </w:rPr>
        <w:t>3.3.2.осуществляет рассмотрение протокола разногласий при наличии разногласий по проекту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2" w:name="sub_1333"/>
      <w:bookmarkEnd w:id="31"/>
      <w:r w:rsidRPr="001B631D">
        <w:rPr>
          <w:sz w:val="28"/>
          <w:szCs w:val="28"/>
          <w:lang w:eastAsia="ru-RU"/>
        </w:rPr>
        <w:t>3.3.3.осуществляет рассмотрение независимой гарантии, представленной в качестве обеспечения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3" w:name="sub_1334"/>
      <w:bookmarkEnd w:id="32"/>
      <w:r w:rsidRPr="001B631D">
        <w:rPr>
          <w:sz w:val="28"/>
          <w:szCs w:val="28"/>
          <w:lang w:eastAsia="ru-RU"/>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4" w:name="sub_1335"/>
      <w:bookmarkEnd w:id="33"/>
      <w:r w:rsidRPr="001B631D">
        <w:rPr>
          <w:sz w:val="28"/>
          <w:szCs w:val="28"/>
          <w:lang w:eastAsia="ru-RU"/>
        </w:rPr>
        <w:t xml:space="preserve">3.3.5.осуществляет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w:t>
      </w:r>
      <w:r w:rsidRPr="001B631D">
        <w:rPr>
          <w:sz w:val="28"/>
          <w:szCs w:val="28"/>
          <w:lang w:eastAsia="ru-RU"/>
        </w:rPr>
        <w:lastRenderedPageBreak/>
        <w:t>поставщиком (подрядчиком, исполнителем);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5" w:name="sub_1336"/>
      <w:bookmarkEnd w:id="34"/>
      <w:r w:rsidRPr="001B631D">
        <w:rPr>
          <w:sz w:val="28"/>
          <w:szCs w:val="28"/>
          <w:lang w:eastAsia="ru-RU"/>
        </w:rPr>
        <w:t>3.3.6.осуществляет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6" w:name="sub_1337"/>
      <w:bookmarkEnd w:id="35"/>
      <w:r w:rsidRPr="001B631D">
        <w:rPr>
          <w:sz w:val="28"/>
          <w:szCs w:val="28"/>
          <w:lang w:eastAsia="ru-RU"/>
        </w:rPr>
        <w:t>3.3.7.обеспечивает хранение информации и документов в соответствии с частью 15 статьи 4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7" w:name="sub_1338"/>
      <w:bookmarkEnd w:id="36"/>
      <w:r w:rsidRPr="001B631D">
        <w:rPr>
          <w:sz w:val="28"/>
          <w:szCs w:val="28"/>
          <w:lang w:eastAsia="ru-RU"/>
        </w:rPr>
        <w:t>3.3.8.обеспечивает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8" w:name="sub_1339"/>
      <w:bookmarkEnd w:id="37"/>
      <w:r w:rsidRPr="001B631D">
        <w:rPr>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9" w:name="sub_13436"/>
      <w:bookmarkEnd w:id="38"/>
      <w:r w:rsidRPr="001B631D">
        <w:rPr>
          <w:sz w:val="28"/>
          <w:szCs w:val="28"/>
          <w:lang w:eastAsia="ru-RU"/>
        </w:rPr>
        <w:t>3.4. При исполнении, изменении, расторжении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0" w:name="sub_1341"/>
      <w:bookmarkEnd w:id="39"/>
      <w:r w:rsidRPr="001B631D">
        <w:rPr>
          <w:sz w:val="28"/>
          <w:szCs w:val="28"/>
          <w:lang w:eastAsia="ru-RU"/>
        </w:rPr>
        <w:t>3.4.1. осуществляет рассмотрение независимой гарантии, представленной в качестве обеспечения гарантийного обязательства;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1" w:name="sub_1342"/>
      <w:bookmarkEnd w:id="40"/>
      <w:r w:rsidRPr="001B631D">
        <w:rPr>
          <w:sz w:val="28"/>
          <w:szCs w:val="28"/>
          <w:lang w:eastAsia="ru-RU"/>
        </w:rPr>
        <w:t>3.4.2.обеспечивает исполнение условий контракта в части выплаты аванса (если контрактом предусмотрена выплата аванса);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2" w:name="sub_1343"/>
      <w:bookmarkEnd w:id="41"/>
      <w:r w:rsidRPr="001B631D">
        <w:rPr>
          <w:sz w:val="28"/>
          <w:szCs w:val="28"/>
          <w:lang w:eastAsia="ru-RU"/>
        </w:rPr>
        <w:t>3.4.3.обеспечивает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3" w:name="sub_13431"/>
      <w:bookmarkEnd w:id="42"/>
      <w:r w:rsidRPr="001B631D">
        <w:rPr>
          <w:sz w:val="28"/>
          <w:szCs w:val="28"/>
          <w:lang w:eastAsia="ru-RU"/>
        </w:rPr>
        <w:t>3.4.3.1.обеспечивает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4" w:name="sub_13432"/>
      <w:bookmarkEnd w:id="43"/>
      <w:r w:rsidRPr="001B631D">
        <w:rPr>
          <w:sz w:val="28"/>
          <w:szCs w:val="28"/>
          <w:lang w:eastAsia="ru-RU"/>
        </w:rPr>
        <w:t>3.4.3.2.обеспечивает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5" w:name="sub_13433"/>
      <w:bookmarkEnd w:id="44"/>
      <w:r w:rsidRPr="001B631D">
        <w:rPr>
          <w:sz w:val="28"/>
          <w:szCs w:val="28"/>
          <w:lang w:eastAsia="ru-RU"/>
        </w:rPr>
        <w:t>3.4.3.3.осуществляет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6" w:name="sub_1344"/>
      <w:bookmarkEnd w:id="45"/>
      <w:r w:rsidRPr="001B631D">
        <w:rPr>
          <w:sz w:val="28"/>
          <w:szCs w:val="28"/>
          <w:lang w:eastAsia="ru-RU"/>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7" w:name="sub_1345"/>
      <w:bookmarkEnd w:id="46"/>
      <w:r w:rsidRPr="001B631D">
        <w:rPr>
          <w:sz w:val="28"/>
          <w:szCs w:val="28"/>
          <w:lang w:eastAsia="ru-RU"/>
        </w:rPr>
        <w:t>3.4.5.направляет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8" w:name="sub_1346"/>
      <w:bookmarkEnd w:id="47"/>
      <w:r w:rsidRPr="001B631D">
        <w:rPr>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w:t>
      </w:r>
      <w:r w:rsidRPr="001B631D">
        <w:rPr>
          <w:sz w:val="28"/>
          <w:szCs w:val="28"/>
          <w:lang w:eastAsia="ru-RU"/>
        </w:rPr>
        <w:lastRenderedPageBreak/>
        <w:t>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9" w:name="sub_1347"/>
      <w:bookmarkEnd w:id="48"/>
      <w:r w:rsidRPr="001B631D">
        <w:rPr>
          <w:sz w:val="28"/>
          <w:szCs w:val="28"/>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0" w:name="sub_1348"/>
      <w:bookmarkEnd w:id="49"/>
      <w:r w:rsidRPr="001B631D">
        <w:rPr>
          <w:sz w:val="28"/>
          <w:szCs w:val="28"/>
          <w:lang w:eastAsia="ru-RU"/>
        </w:rPr>
        <w:t>3.4.8.обеспечивает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1" w:name="sub_1349"/>
      <w:bookmarkEnd w:id="50"/>
      <w:r w:rsidRPr="001B631D">
        <w:rPr>
          <w:sz w:val="28"/>
          <w:szCs w:val="28"/>
          <w:lang w:eastAsia="ru-RU"/>
        </w:rPr>
        <w:t>3.4.9.обеспечивает одностороннее расторжение контракта в порядке, предусмотренном статьей 95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2" w:name="sub_13437"/>
      <w:bookmarkEnd w:id="51"/>
      <w:r w:rsidRPr="001B631D">
        <w:rPr>
          <w:sz w:val="28"/>
          <w:szCs w:val="28"/>
          <w:lang w:eastAsia="ru-RU"/>
        </w:rPr>
        <w:t>3.5.осуществляет иные функции и полномочия, предусмотренные Федеральным законом, в том числе: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3" w:name="sub_1351"/>
      <w:bookmarkEnd w:id="52"/>
      <w:r w:rsidRPr="001B631D">
        <w:rPr>
          <w:sz w:val="28"/>
          <w:szCs w:val="28"/>
          <w:lang w:eastAsia="ru-RU"/>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4" w:name="sub_1352"/>
      <w:bookmarkEnd w:id="53"/>
      <w:r w:rsidRPr="001B631D">
        <w:rPr>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5" w:name="sub_1353"/>
      <w:bookmarkEnd w:id="54"/>
      <w:r w:rsidRPr="001B631D">
        <w:rPr>
          <w:sz w:val="28"/>
          <w:szCs w:val="28"/>
          <w:lang w:eastAsia="ru-RU"/>
        </w:rPr>
        <w:t xml:space="preserve">3.5.3.принимает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1B631D">
        <w:rPr>
          <w:rFonts w:eastAsia="SimSun"/>
          <w:sz w:val="28"/>
          <w:szCs w:val="28"/>
          <w:shd w:val="clear" w:color="auto" w:fill="FFFFFF"/>
          <w:lang w:eastAsia="ru-RU"/>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w:t>
      </w:r>
      <w:r w:rsidRPr="001B631D">
        <w:rPr>
          <w:rFonts w:eastAsia="SimSun"/>
          <w:sz w:val="28"/>
          <w:szCs w:val="28"/>
          <w:shd w:val="clear" w:color="auto" w:fill="FFFFFF"/>
          <w:lang w:eastAsia="ru-RU"/>
        </w:rPr>
        <w:lastRenderedPageBreak/>
        <w:t xml:space="preserve">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1B631D">
        <w:rPr>
          <w:sz w:val="28"/>
          <w:szCs w:val="28"/>
          <w:lang w:eastAsia="ru-RU"/>
        </w:rPr>
        <w:t>если такие действия (бездействие) нарушают права и законные интересы участника закупки, а также осуществляет подготовку материалов врамкахпретензионно-исковой работы;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6" w:name="sub_1355"/>
      <w:bookmarkEnd w:id="55"/>
      <w:r w:rsidRPr="001B631D">
        <w:rPr>
          <w:sz w:val="28"/>
          <w:szCs w:val="28"/>
          <w:lang w:eastAsia="ru-RU"/>
        </w:rPr>
        <w:t>3.5.4.при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6"/>
    </w:p>
    <w:p w:rsidR="0086008E" w:rsidRDefault="00600E51" w:rsidP="00E16051">
      <w:pPr>
        <w:spacing w:line="200" w:lineRule="atLeast"/>
        <w:ind w:firstLine="709"/>
        <w:jc w:val="both"/>
        <w:rPr>
          <w:rFonts w:eastAsia="SimSun"/>
          <w:sz w:val="28"/>
          <w:szCs w:val="28"/>
        </w:rPr>
      </w:pPr>
      <w:r w:rsidRPr="001B631D">
        <w:rPr>
          <w:rFonts w:eastAsia="SimSun"/>
          <w:sz w:val="28"/>
          <w:szCs w:val="28"/>
        </w:rPr>
        <w:t xml:space="preserve">3.6.Руководитель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w:t>
      </w:r>
      <w:r w:rsidR="002D230D">
        <w:rPr>
          <w:rFonts w:eastAsia="SimSun"/>
          <w:sz w:val="28"/>
          <w:szCs w:val="28"/>
        </w:rPr>
        <w:t xml:space="preserve">настоящего </w:t>
      </w:r>
      <w:r w:rsidRPr="001B631D">
        <w:rPr>
          <w:rFonts w:eastAsia="SimSun"/>
          <w:sz w:val="28"/>
          <w:szCs w:val="28"/>
        </w:rPr>
        <w:t>Федеральн</w:t>
      </w:r>
      <w:r w:rsidR="002D230D">
        <w:rPr>
          <w:rFonts w:eastAsia="SimSun"/>
          <w:sz w:val="28"/>
          <w:szCs w:val="28"/>
        </w:rPr>
        <w:t>ого закона»</w:t>
      </w:r>
    </w:p>
    <w:p w:rsidR="00E16051" w:rsidRDefault="00E16051" w:rsidP="00E16051">
      <w:pPr>
        <w:spacing w:line="200" w:lineRule="atLeast"/>
        <w:ind w:firstLine="709"/>
        <w:jc w:val="both"/>
        <w:rPr>
          <w:rFonts w:eastAsia="SimSun"/>
          <w:sz w:val="28"/>
          <w:szCs w:val="28"/>
        </w:rPr>
      </w:pPr>
    </w:p>
    <w:p w:rsidR="00E16051" w:rsidRDefault="00E16051" w:rsidP="00E16051">
      <w:pPr>
        <w:spacing w:line="200" w:lineRule="atLeast"/>
        <w:ind w:firstLine="709"/>
        <w:jc w:val="both"/>
        <w:rPr>
          <w:rFonts w:eastAsia="SimSun"/>
          <w:sz w:val="28"/>
          <w:szCs w:val="28"/>
        </w:rPr>
      </w:pPr>
    </w:p>
    <w:p w:rsidR="00E16051" w:rsidRDefault="00E16051" w:rsidP="00E16051">
      <w:pPr>
        <w:spacing w:line="200" w:lineRule="atLeast"/>
        <w:ind w:firstLine="709"/>
        <w:jc w:val="both"/>
        <w:rPr>
          <w:rFonts w:eastAsia="SimSun"/>
          <w:sz w:val="28"/>
          <w:szCs w:val="28"/>
        </w:rPr>
      </w:pPr>
    </w:p>
    <w:p w:rsidR="00E16051" w:rsidRPr="001B631D" w:rsidRDefault="00E16051" w:rsidP="00E16051">
      <w:pPr>
        <w:ind w:right="-5"/>
        <w:rPr>
          <w:sz w:val="28"/>
          <w:szCs w:val="28"/>
        </w:rPr>
      </w:pPr>
      <w:r w:rsidRPr="001B631D">
        <w:rPr>
          <w:sz w:val="28"/>
          <w:szCs w:val="28"/>
        </w:rPr>
        <w:t>Глава Администрации</w:t>
      </w:r>
    </w:p>
    <w:p w:rsidR="00E16051" w:rsidRPr="001B631D" w:rsidRDefault="006B426F" w:rsidP="00E16051">
      <w:pPr>
        <w:ind w:right="-5"/>
        <w:rPr>
          <w:sz w:val="28"/>
          <w:szCs w:val="28"/>
        </w:rPr>
      </w:pPr>
      <w:r>
        <w:rPr>
          <w:sz w:val="28"/>
          <w:szCs w:val="28"/>
        </w:rPr>
        <w:t>Ленинского</w:t>
      </w:r>
      <w:r w:rsidR="00E16051" w:rsidRPr="001B631D">
        <w:rPr>
          <w:sz w:val="28"/>
          <w:szCs w:val="28"/>
        </w:rPr>
        <w:t xml:space="preserve"> сельского поселения                  </w:t>
      </w:r>
      <w:r>
        <w:rPr>
          <w:sz w:val="28"/>
          <w:szCs w:val="28"/>
        </w:rPr>
        <w:t xml:space="preserve">                      О.И.Фурсова</w:t>
      </w:r>
      <w:bookmarkStart w:id="57" w:name="_GoBack"/>
      <w:bookmarkEnd w:id="57"/>
    </w:p>
    <w:sectPr w:rsidR="00E16051" w:rsidRPr="001B631D" w:rsidSect="000D6462">
      <w:footnotePr>
        <w:pos w:val="beneathText"/>
      </w:footnotePr>
      <w:pgSz w:w="11905" w:h="16837"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9"/>
        </w:tabs>
        <w:ind w:left="0" w:firstLine="0"/>
      </w:pPr>
      <w:rPr>
        <w:rFonts w:cs="Times New Roman"/>
      </w:rPr>
    </w:lvl>
    <w:lvl w:ilvl="1">
      <w:start w:val="1"/>
      <w:numFmt w:val="decimal"/>
      <w:lvlText w:val="%1.%2."/>
      <w:lvlJc w:val="left"/>
      <w:pPr>
        <w:tabs>
          <w:tab w:val="num" w:pos="1429"/>
        </w:tabs>
        <w:ind w:left="0" w:firstLine="0"/>
      </w:pPr>
      <w:rPr>
        <w:rFonts w:cs="Times New Roman"/>
      </w:rPr>
    </w:lvl>
    <w:lvl w:ilvl="2">
      <w:start w:val="1"/>
      <w:numFmt w:val="decimal"/>
      <w:lvlText w:val="%1.%2.%3."/>
      <w:lvlJc w:val="left"/>
      <w:pPr>
        <w:tabs>
          <w:tab w:val="num" w:pos="142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178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6" w15:restartNumberingAfterBreak="0">
    <w:nsid w:val="5FB4438B"/>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16657E"/>
    <w:rsid w:val="0000167A"/>
    <w:rsid w:val="00006E00"/>
    <w:rsid w:val="00012594"/>
    <w:rsid w:val="00041163"/>
    <w:rsid w:val="000434E6"/>
    <w:rsid w:val="00053869"/>
    <w:rsid w:val="00056790"/>
    <w:rsid w:val="00082F63"/>
    <w:rsid w:val="00097626"/>
    <w:rsid w:val="000A2652"/>
    <w:rsid w:val="000B1ED8"/>
    <w:rsid w:val="000B5234"/>
    <w:rsid w:val="000C1906"/>
    <w:rsid w:val="000C564E"/>
    <w:rsid w:val="000D6462"/>
    <w:rsid w:val="000F5E22"/>
    <w:rsid w:val="00113708"/>
    <w:rsid w:val="00116F98"/>
    <w:rsid w:val="001355D4"/>
    <w:rsid w:val="00157FF7"/>
    <w:rsid w:val="0016657E"/>
    <w:rsid w:val="00166D06"/>
    <w:rsid w:val="00171223"/>
    <w:rsid w:val="001778E6"/>
    <w:rsid w:val="00187277"/>
    <w:rsid w:val="001907E4"/>
    <w:rsid w:val="00195B24"/>
    <w:rsid w:val="001B631D"/>
    <w:rsid w:val="001D5D89"/>
    <w:rsid w:val="00201AD4"/>
    <w:rsid w:val="0020320A"/>
    <w:rsid w:val="002266A6"/>
    <w:rsid w:val="0022693A"/>
    <w:rsid w:val="0026138A"/>
    <w:rsid w:val="00263F29"/>
    <w:rsid w:val="002871D1"/>
    <w:rsid w:val="002A434B"/>
    <w:rsid w:val="002B2C7B"/>
    <w:rsid w:val="002D230D"/>
    <w:rsid w:val="002E0FC0"/>
    <w:rsid w:val="00302A09"/>
    <w:rsid w:val="00303AFD"/>
    <w:rsid w:val="00303BAA"/>
    <w:rsid w:val="00311024"/>
    <w:rsid w:val="00334865"/>
    <w:rsid w:val="0035331E"/>
    <w:rsid w:val="0035757A"/>
    <w:rsid w:val="00360381"/>
    <w:rsid w:val="00362682"/>
    <w:rsid w:val="003732F2"/>
    <w:rsid w:val="003E6529"/>
    <w:rsid w:val="003F1FCC"/>
    <w:rsid w:val="003F524F"/>
    <w:rsid w:val="00427015"/>
    <w:rsid w:val="004277FD"/>
    <w:rsid w:val="00443E52"/>
    <w:rsid w:val="0044401F"/>
    <w:rsid w:val="004603F7"/>
    <w:rsid w:val="00474399"/>
    <w:rsid w:val="00497B17"/>
    <w:rsid w:val="004B553A"/>
    <w:rsid w:val="004D0920"/>
    <w:rsid w:val="004E1634"/>
    <w:rsid w:val="004E395D"/>
    <w:rsid w:val="004E56F3"/>
    <w:rsid w:val="004F09E0"/>
    <w:rsid w:val="004F41EF"/>
    <w:rsid w:val="0053491E"/>
    <w:rsid w:val="00562500"/>
    <w:rsid w:val="00572DFB"/>
    <w:rsid w:val="00600E51"/>
    <w:rsid w:val="00603360"/>
    <w:rsid w:val="00624D38"/>
    <w:rsid w:val="00665278"/>
    <w:rsid w:val="00675BEA"/>
    <w:rsid w:val="00676B8E"/>
    <w:rsid w:val="00692E0A"/>
    <w:rsid w:val="006A65C2"/>
    <w:rsid w:val="006B426F"/>
    <w:rsid w:val="006D5742"/>
    <w:rsid w:val="006E2389"/>
    <w:rsid w:val="006F4AB6"/>
    <w:rsid w:val="0070236B"/>
    <w:rsid w:val="007370BC"/>
    <w:rsid w:val="0074699F"/>
    <w:rsid w:val="0075087D"/>
    <w:rsid w:val="00756315"/>
    <w:rsid w:val="007600D9"/>
    <w:rsid w:val="00760232"/>
    <w:rsid w:val="007675DB"/>
    <w:rsid w:val="00771204"/>
    <w:rsid w:val="007A298D"/>
    <w:rsid w:val="007B5AB5"/>
    <w:rsid w:val="007E075C"/>
    <w:rsid w:val="00837637"/>
    <w:rsid w:val="0084708F"/>
    <w:rsid w:val="0086008E"/>
    <w:rsid w:val="008622B7"/>
    <w:rsid w:val="0088146E"/>
    <w:rsid w:val="008D50D7"/>
    <w:rsid w:val="008D5A33"/>
    <w:rsid w:val="00917C74"/>
    <w:rsid w:val="00927E50"/>
    <w:rsid w:val="0093372C"/>
    <w:rsid w:val="00933ABB"/>
    <w:rsid w:val="009466D0"/>
    <w:rsid w:val="00947ED4"/>
    <w:rsid w:val="009A1BC1"/>
    <w:rsid w:val="009A2842"/>
    <w:rsid w:val="009A41EA"/>
    <w:rsid w:val="009C1C9A"/>
    <w:rsid w:val="009E3431"/>
    <w:rsid w:val="009E761F"/>
    <w:rsid w:val="00A0646C"/>
    <w:rsid w:val="00A173E8"/>
    <w:rsid w:val="00A34103"/>
    <w:rsid w:val="00A424B7"/>
    <w:rsid w:val="00A548B0"/>
    <w:rsid w:val="00A7453C"/>
    <w:rsid w:val="00A746EC"/>
    <w:rsid w:val="00A86943"/>
    <w:rsid w:val="00A86C3D"/>
    <w:rsid w:val="00A964A4"/>
    <w:rsid w:val="00AC5CC6"/>
    <w:rsid w:val="00AC635F"/>
    <w:rsid w:val="00B02A59"/>
    <w:rsid w:val="00B2056A"/>
    <w:rsid w:val="00B274F4"/>
    <w:rsid w:val="00B41AFC"/>
    <w:rsid w:val="00B669ED"/>
    <w:rsid w:val="00B67B63"/>
    <w:rsid w:val="00B95535"/>
    <w:rsid w:val="00BA365D"/>
    <w:rsid w:val="00BA4F07"/>
    <w:rsid w:val="00BC71CE"/>
    <w:rsid w:val="00BE3396"/>
    <w:rsid w:val="00C169F1"/>
    <w:rsid w:val="00C501E6"/>
    <w:rsid w:val="00C535D1"/>
    <w:rsid w:val="00C7435B"/>
    <w:rsid w:val="00D3069B"/>
    <w:rsid w:val="00D30BF9"/>
    <w:rsid w:val="00D436E7"/>
    <w:rsid w:val="00D6495C"/>
    <w:rsid w:val="00D7374E"/>
    <w:rsid w:val="00D76FAE"/>
    <w:rsid w:val="00D90EE2"/>
    <w:rsid w:val="00D96FBA"/>
    <w:rsid w:val="00DA0007"/>
    <w:rsid w:val="00E04F28"/>
    <w:rsid w:val="00E16051"/>
    <w:rsid w:val="00E31101"/>
    <w:rsid w:val="00E34786"/>
    <w:rsid w:val="00E43B14"/>
    <w:rsid w:val="00E543AA"/>
    <w:rsid w:val="00E55B83"/>
    <w:rsid w:val="00E91A2A"/>
    <w:rsid w:val="00EE0AF7"/>
    <w:rsid w:val="00EE258D"/>
    <w:rsid w:val="00EE48EA"/>
    <w:rsid w:val="00EF38F2"/>
    <w:rsid w:val="00EF6DF9"/>
    <w:rsid w:val="00F22105"/>
    <w:rsid w:val="00F52EFA"/>
    <w:rsid w:val="00FA3FB3"/>
    <w:rsid w:val="00FA496E"/>
    <w:rsid w:val="00FB2A38"/>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26C98-A733-4896-AE75-883F2529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103"/>
    <w:pPr>
      <w:suppressAutoHyphens/>
      <w:overflowPunct w:val="0"/>
      <w:autoSpaceDE w:val="0"/>
      <w:textAlignment w:val="baseline"/>
    </w:pPr>
    <w:rPr>
      <w:lang w:eastAsia="ar-SA"/>
    </w:rPr>
  </w:style>
  <w:style w:type="paragraph" w:styleId="1">
    <w:name w:val="heading 1"/>
    <w:basedOn w:val="a"/>
    <w:next w:val="a"/>
    <w:qFormat/>
    <w:rsid w:val="00A34103"/>
    <w:pPr>
      <w:keepNext/>
      <w:jc w:val="both"/>
      <w:outlineLvl w:val="0"/>
    </w:pPr>
    <w:rPr>
      <w:b/>
      <w:sz w:val="24"/>
    </w:rPr>
  </w:style>
  <w:style w:type="paragraph" w:styleId="2">
    <w:name w:val="heading 2"/>
    <w:basedOn w:val="a"/>
    <w:next w:val="a"/>
    <w:qFormat/>
    <w:rsid w:val="00A34103"/>
    <w:pPr>
      <w:keepNext/>
      <w:jc w:val="both"/>
      <w:outlineLvl w:val="1"/>
    </w:pPr>
    <w:rPr>
      <w:sz w:val="24"/>
    </w:rPr>
  </w:style>
  <w:style w:type="paragraph" w:styleId="3">
    <w:name w:val="heading 3"/>
    <w:basedOn w:val="a"/>
    <w:next w:val="a"/>
    <w:qFormat/>
    <w:rsid w:val="00A34103"/>
    <w:pPr>
      <w:keepNext/>
      <w:jc w:val="center"/>
      <w:outlineLvl w:val="2"/>
    </w:pPr>
    <w:rPr>
      <w:sz w:val="28"/>
    </w:rPr>
  </w:style>
  <w:style w:type="paragraph" w:styleId="4">
    <w:name w:val="heading 4"/>
    <w:basedOn w:val="a"/>
    <w:next w:val="a"/>
    <w:qFormat/>
    <w:rsid w:val="00A34103"/>
    <w:pPr>
      <w:keepNext/>
      <w:jc w:val="center"/>
      <w:outlineLvl w:val="3"/>
    </w:pPr>
    <w:rPr>
      <w:sz w:val="24"/>
    </w:rPr>
  </w:style>
  <w:style w:type="paragraph" w:styleId="5">
    <w:name w:val="heading 5"/>
    <w:basedOn w:val="a"/>
    <w:next w:val="a"/>
    <w:qFormat/>
    <w:rsid w:val="00A34103"/>
    <w:pPr>
      <w:keepNext/>
      <w:outlineLvl w:val="4"/>
    </w:pPr>
    <w:rPr>
      <w:sz w:val="24"/>
    </w:rPr>
  </w:style>
  <w:style w:type="paragraph" w:styleId="6">
    <w:name w:val="heading 6"/>
    <w:basedOn w:val="a"/>
    <w:next w:val="a"/>
    <w:qFormat/>
    <w:rsid w:val="00A34103"/>
    <w:pPr>
      <w:keepNext/>
      <w:tabs>
        <w:tab w:val="left" w:pos="4170"/>
      </w:tabs>
      <w:outlineLvl w:val="5"/>
    </w:pPr>
    <w:rPr>
      <w:sz w:val="28"/>
    </w:rPr>
  </w:style>
  <w:style w:type="paragraph" w:styleId="7">
    <w:name w:val="heading 7"/>
    <w:basedOn w:val="a"/>
    <w:next w:val="a"/>
    <w:qFormat/>
    <w:rsid w:val="00A34103"/>
    <w:pPr>
      <w:keepNext/>
      <w:tabs>
        <w:tab w:val="left" w:pos="4170"/>
      </w:tabs>
      <w:ind w:left="709"/>
      <w:outlineLvl w:val="6"/>
    </w:pPr>
    <w:rPr>
      <w:sz w:val="28"/>
    </w:rPr>
  </w:style>
  <w:style w:type="paragraph" w:styleId="8">
    <w:name w:val="heading 8"/>
    <w:basedOn w:val="a"/>
    <w:next w:val="a"/>
    <w:qFormat/>
    <w:rsid w:val="00A34103"/>
    <w:pPr>
      <w:keepNext/>
      <w:jc w:val="right"/>
      <w:outlineLvl w:val="7"/>
    </w:pPr>
    <w:rPr>
      <w:b/>
      <w:sz w:val="28"/>
    </w:rPr>
  </w:style>
  <w:style w:type="paragraph" w:styleId="9">
    <w:name w:val="heading 9"/>
    <w:basedOn w:val="a"/>
    <w:next w:val="a"/>
    <w:qFormat/>
    <w:rsid w:val="00A3410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4103"/>
  </w:style>
  <w:style w:type="character" w:customStyle="1" w:styleId="10">
    <w:name w:val="Основной шрифт абзаца1"/>
    <w:rsid w:val="00A34103"/>
  </w:style>
  <w:style w:type="character" w:styleId="a3">
    <w:name w:val="page number"/>
    <w:basedOn w:val="10"/>
    <w:rsid w:val="00A34103"/>
  </w:style>
  <w:style w:type="character" w:styleId="a4">
    <w:name w:val="Hyperlink"/>
    <w:rsid w:val="00A34103"/>
    <w:rPr>
      <w:color w:val="0000FF"/>
      <w:u w:val="single"/>
    </w:rPr>
  </w:style>
  <w:style w:type="paragraph" w:customStyle="1" w:styleId="a5">
    <w:name w:val="Заголовок"/>
    <w:basedOn w:val="a"/>
    <w:next w:val="a6"/>
    <w:rsid w:val="00A34103"/>
    <w:pPr>
      <w:keepNext/>
      <w:spacing w:before="240" w:after="120"/>
    </w:pPr>
    <w:rPr>
      <w:rFonts w:ascii="Arial" w:eastAsia="MS Mincho" w:hAnsi="Arial" w:cs="Tahoma"/>
      <w:sz w:val="28"/>
      <w:szCs w:val="28"/>
    </w:rPr>
  </w:style>
  <w:style w:type="paragraph" w:styleId="a6">
    <w:name w:val="Body Text"/>
    <w:basedOn w:val="a"/>
    <w:rsid w:val="00A34103"/>
    <w:pPr>
      <w:jc w:val="both"/>
    </w:pPr>
    <w:rPr>
      <w:sz w:val="28"/>
    </w:rPr>
  </w:style>
  <w:style w:type="paragraph" w:styleId="a7">
    <w:name w:val="List"/>
    <w:basedOn w:val="a6"/>
    <w:rsid w:val="00A34103"/>
    <w:rPr>
      <w:rFonts w:ascii="Arial" w:hAnsi="Arial" w:cs="Tahoma"/>
    </w:rPr>
  </w:style>
  <w:style w:type="paragraph" w:customStyle="1" w:styleId="11">
    <w:name w:val="Название1"/>
    <w:basedOn w:val="a"/>
    <w:rsid w:val="00A34103"/>
    <w:pPr>
      <w:suppressLineNumbers/>
      <w:spacing w:before="120" w:after="120"/>
    </w:pPr>
    <w:rPr>
      <w:rFonts w:ascii="Arial" w:hAnsi="Arial" w:cs="Tahoma"/>
      <w:i/>
      <w:iCs/>
      <w:sz w:val="24"/>
      <w:szCs w:val="24"/>
    </w:rPr>
  </w:style>
  <w:style w:type="paragraph" w:customStyle="1" w:styleId="12">
    <w:name w:val="Указатель1"/>
    <w:basedOn w:val="a"/>
    <w:rsid w:val="00A34103"/>
    <w:pPr>
      <w:suppressLineNumbers/>
    </w:pPr>
    <w:rPr>
      <w:rFonts w:ascii="Arial" w:hAnsi="Arial" w:cs="Tahoma"/>
    </w:rPr>
  </w:style>
  <w:style w:type="paragraph" w:styleId="a8">
    <w:name w:val="footer"/>
    <w:basedOn w:val="a"/>
    <w:rsid w:val="00A34103"/>
    <w:pPr>
      <w:tabs>
        <w:tab w:val="center" w:pos="4536"/>
        <w:tab w:val="right" w:pos="9072"/>
      </w:tabs>
    </w:pPr>
  </w:style>
  <w:style w:type="paragraph" w:customStyle="1" w:styleId="21">
    <w:name w:val="Основной текст 21"/>
    <w:basedOn w:val="a"/>
    <w:rsid w:val="00A34103"/>
    <w:pPr>
      <w:ind w:firstLine="567"/>
      <w:jc w:val="both"/>
    </w:pPr>
    <w:rPr>
      <w:sz w:val="28"/>
    </w:rPr>
  </w:style>
  <w:style w:type="paragraph" w:styleId="a9">
    <w:name w:val="header"/>
    <w:basedOn w:val="a"/>
    <w:rsid w:val="00A34103"/>
    <w:pPr>
      <w:tabs>
        <w:tab w:val="center" w:pos="4153"/>
        <w:tab w:val="right" w:pos="8306"/>
      </w:tabs>
    </w:pPr>
  </w:style>
  <w:style w:type="paragraph" w:customStyle="1" w:styleId="WW-BodyText2">
    <w:name w:val="WW-Body Text 2"/>
    <w:basedOn w:val="a"/>
    <w:rsid w:val="00A34103"/>
    <w:pPr>
      <w:ind w:firstLine="567"/>
    </w:pPr>
    <w:rPr>
      <w:b/>
      <w:sz w:val="28"/>
    </w:rPr>
  </w:style>
  <w:style w:type="paragraph" w:customStyle="1" w:styleId="WW-BodyText21">
    <w:name w:val="WW-Body Text 21"/>
    <w:basedOn w:val="a"/>
    <w:rsid w:val="00A34103"/>
    <w:pPr>
      <w:ind w:firstLine="567"/>
    </w:pPr>
    <w:rPr>
      <w:sz w:val="28"/>
    </w:rPr>
  </w:style>
  <w:style w:type="paragraph" w:customStyle="1" w:styleId="WW-BodyText212">
    <w:name w:val="WW-Body Text 212"/>
    <w:basedOn w:val="a"/>
    <w:rsid w:val="00A34103"/>
    <w:pPr>
      <w:jc w:val="both"/>
    </w:pPr>
    <w:rPr>
      <w:sz w:val="24"/>
    </w:rPr>
  </w:style>
  <w:style w:type="paragraph" w:customStyle="1" w:styleId="WW-BodyText2123">
    <w:name w:val="WW-Body Text 2123"/>
    <w:basedOn w:val="a"/>
    <w:rsid w:val="00A34103"/>
    <w:pPr>
      <w:tabs>
        <w:tab w:val="left" w:pos="1900"/>
      </w:tabs>
      <w:jc w:val="right"/>
    </w:pPr>
    <w:rPr>
      <w:b/>
      <w:sz w:val="28"/>
    </w:rPr>
  </w:style>
  <w:style w:type="paragraph" w:customStyle="1" w:styleId="31">
    <w:name w:val="Основной текст 31"/>
    <w:basedOn w:val="a"/>
    <w:rsid w:val="00A34103"/>
    <w:rPr>
      <w:sz w:val="22"/>
    </w:rPr>
  </w:style>
  <w:style w:type="paragraph" w:customStyle="1" w:styleId="WW-BodyText21234">
    <w:name w:val="WW-Body Text 21234"/>
    <w:basedOn w:val="a"/>
    <w:rsid w:val="00A34103"/>
    <w:pPr>
      <w:ind w:firstLine="708"/>
      <w:jc w:val="both"/>
    </w:pPr>
    <w:rPr>
      <w:sz w:val="28"/>
    </w:rPr>
  </w:style>
  <w:style w:type="paragraph" w:customStyle="1" w:styleId="WW-BodyText212345">
    <w:name w:val="WW-Body Text 212345"/>
    <w:basedOn w:val="a"/>
    <w:rsid w:val="00A34103"/>
    <w:rPr>
      <w:sz w:val="28"/>
    </w:rPr>
  </w:style>
  <w:style w:type="paragraph" w:customStyle="1" w:styleId="210">
    <w:name w:val="Основной текст 21"/>
    <w:basedOn w:val="a"/>
    <w:rsid w:val="00A34103"/>
    <w:pPr>
      <w:spacing w:after="120" w:line="480" w:lineRule="auto"/>
    </w:pPr>
  </w:style>
  <w:style w:type="paragraph" w:styleId="aa">
    <w:name w:val="Balloon Text"/>
    <w:basedOn w:val="a"/>
    <w:rsid w:val="00A34103"/>
    <w:rPr>
      <w:rFonts w:ascii="Tahoma" w:hAnsi="Tahoma" w:cs="Tahoma"/>
      <w:sz w:val="16"/>
      <w:szCs w:val="16"/>
    </w:rPr>
  </w:style>
  <w:style w:type="paragraph" w:customStyle="1" w:styleId="ab">
    <w:name w:val="Содержимое таблицы"/>
    <w:basedOn w:val="a"/>
    <w:rsid w:val="00A34103"/>
    <w:pPr>
      <w:suppressLineNumbers/>
    </w:pPr>
  </w:style>
  <w:style w:type="paragraph" w:customStyle="1" w:styleId="ac">
    <w:name w:val="Заголовок таблицы"/>
    <w:basedOn w:val="ab"/>
    <w:rsid w:val="00A34103"/>
    <w:pPr>
      <w:jc w:val="center"/>
    </w:pPr>
    <w:rPr>
      <w:b/>
      <w:bCs/>
    </w:rPr>
  </w:style>
  <w:style w:type="paragraph" w:customStyle="1" w:styleId="ad">
    <w:name w:val="Содержимое врезки"/>
    <w:basedOn w:val="a6"/>
    <w:rsid w:val="00A34103"/>
  </w:style>
  <w:style w:type="table" w:styleId="ae">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paragraph" w:styleId="20">
    <w:name w:val="Body Text Indent 2"/>
    <w:basedOn w:val="a"/>
    <w:rsid w:val="00AC635F"/>
    <w:pPr>
      <w:spacing w:after="120" w:line="480" w:lineRule="auto"/>
      <w:ind w:left="283"/>
    </w:p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0">
    <w:name w:val="Normal (Web)"/>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1">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2">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3">
    <w:name w:val="Body Text Indent"/>
    <w:basedOn w:val="a"/>
    <w:rsid w:val="00AC635F"/>
    <w:pPr>
      <w:suppressAutoHyphens w:val="0"/>
      <w:autoSpaceDN w:val="0"/>
      <w:adjustRightInd w:val="0"/>
      <w:spacing w:after="120"/>
      <w:ind w:left="283"/>
    </w:pPr>
    <w:rPr>
      <w:lang w:eastAsia="ru-RU"/>
    </w:rPr>
  </w:style>
  <w:style w:type="paragraph" w:styleId="af4">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5">
    <w:name w:val="Знак Знак Знак Знак"/>
    <w:basedOn w:val="a"/>
    <w:uiPriority w:val="99"/>
    <w:rsid w:val="0022693A"/>
    <w:pPr>
      <w:suppressAutoHyphens w:val="0"/>
      <w:overflowPunct/>
      <w:autoSpaceDE/>
      <w:spacing w:before="100" w:beforeAutospacing="1" w:after="100" w:afterAutospacing="1"/>
      <w:textAlignment w:val="auto"/>
    </w:pPr>
    <w:rPr>
      <w:rFonts w:ascii="Tahoma" w:hAnsi="Tahoma"/>
      <w:lang w:val="en-US" w:eastAsia="en-US"/>
    </w:rPr>
  </w:style>
  <w:style w:type="character" w:styleId="af6">
    <w:name w:val="Strong"/>
    <w:qFormat/>
    <w:rsid w:val="00DA0007"/>
    <w:rPr>
      <w:b/>
      <w:bCs/>
    </w:rPr>
  </w:style>
  <w:style w:type="paragraph" w:customStyle="1" w:styleId="110">
    <w:name w:val="Заголовок 11"/>
    <w:basedOn w:val="a"/>
    <w:next w:val="a"/>
    <w:rsid w:val="0086008E"/>
    <w:pPr>
      <w:keepNext/>
      <w:widowControl w:val="0"/>
      <w:tabs>
        <w:tab w:val="num" w:pos="360"/>
      </w:tabs>
      <w:overflowPunct/>
      <w:autoSpaceDE/>
      <w:spacing w:before="240" w:after="60" w:line="360" w:lineRule="auto"/>
      <w:ind w:left="360" w:hanging="360"/>
      <w:jc w:val="both"/>
      <w:textAlignment w:val="auto"/>
      <w:outlineLvl w:val="0"/>
    </w:pPr>
    <w:rPr>
      <w:rFonts w:ascii="Arial" w:eastAsia="Arial" w:hAnsi="Arial" w:cs="Arial"/>
      <w:b/>
      <w:bCs/>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095-9B37-4407-9B17-81914FB7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31</cp:revision>
  <cp:lastPrinted>2022-08-19T09:34:00Z</cp:lastPrinted>
  <dcterms:created xsi:type="dcterms:W3CDTF">2019-04-25T04:41:00Z</dcterms:created>
  <dcterms:modified xsi:type="dcterms:W3CDTF">2022-09-14T12:12:00Z</dcterms:modified>
</cp:coreProperties>
</file>