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4E" w:rsidRDefault="004D63E1">
      <w:pPr>
        <w:jc w:val="center"/>
        <w:rPr>
          <w:rFonts w:cs="Arial Unicode MS"/>
          <w:b/>
          <w:bCs/>
          <w:color w:val="000000"/>
          <w:spacing w:val="-2"/>
          <w:sz w:val="28"/>
          <w:szCs w:val="28"/>
        </w:rPr>
      </w:pPr>
      <w:r>
        <w:rPr>
          <w:rFonts w:cs="Arial Unicode MS"/>
          <w:b/>
          <w:bCs/>
          <w:color w:val="000000"/>
          <w:spacing w:val="-2"/>
          <w:sz w:val="28"/>
          <w:szCs w:val="28"/>
        </w:rPr>
        <w:t>РОСТОВСКАЯ ОБЛАСТЬ</w:t>
      </w:r>
    </w:p>
    <w:p w:rsidR="00FD0F4E" w:rsidRDefault="004D63E1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28"/>
          <w:szCs w:val="28"/>
        </w:rPr>
      </w:pPr>
      <w:r>
        <w:rPr>
          <w:rFonts w:cs="Arial Unicode MS"/>
          <w:b/>
          <w:bCs/>
          <w:color w:val="000000"/>
          <w:spacing w:val="-2"/>
          <w:sz w:val="28"/>
          <w:szCs w:val="28"/>
        </w:rPr>
        <w:t>ЗИМОВНИКОВСКИЙ РАЙОН</w:t>
      </w:r>
    </w:p>
    <w:p w:rsidR="00FD0F4E" w:rsidRDefault="002A5853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28"/>
          <w:szCs w:val="28"/>
        </w:rPr>
      </w:pPr>
      <w:r>
        <w:rPr>
          <w:rFonts w:cs="Arial Unicode MS"/>
          <w:b/>
          <w:bCs/>
          <w:color w:val="000000"/>
          <w:spacing w:val="-2"/>
          <w:sz w:val="28"/>
          <w:szCs w:val="28"/>
        </w:rPr>
        <w:t xml:space="preserve">СОБРАНИЕ ДЕПУТАТОВ </w:t>
      </w:r>
      <w:proofErr w:type="gramStart"/>
      <w:r>
        <w:rPr>
          <w:rFonts w:cs="Arial Unicode MS"/>
          <w:b/>
          <w:bCs/>
          <w:color w:val="000000"/>
          <w:spacing w:val="-2"/>
          <w:sz w:val="28"/>
          <w:szCs w:val="28"/>
        </w:rPr>
        <w:t>ЛЕНИНСКОГО</w:t>
      </w:r>
      <w:bookmarkStart w:id="0" w:name="_GoBack"/>
      <w:bookmarkEnd w:id="0"/>
      <w:proofErr w:type="gramEnd"/>
    </w:p>
    <w:p w:rsidR="00FD0F4E" w:rsidRDefault="004D63E1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28"/>
          <w:szCs w:val="28"/>
        </w:rPr>
      </w:pPr>
      <w:r>
        <w:rPr>
          <w:rFonts w:cs="Arial Unicode MS"/>
          <w:b/>
          <w:bCs/>
          <w:color w:val="000000"/>
          <w:spacing w:val="-2"/>
          <w:sz w:val="28"/>
          <w:szCs w:val="28"/>
        </w:rPr>
        <w:t>СЕЛЬСКОГО ПОСЕЛЕНИЯ</w:t>
      </w:r>
    </w:p>
    <w:p w:rsidR="00FD0F4E" w:rsidRDefault="00FD0F4E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28"/>
          <w:szCs w:val="28"/>
        </w:rPr>
      </w:pPr>
    </w:p>
    <w:p w:rsidR="00FD0F4E" w:rsidRDefault="004D63E1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cs="Arial Unicode MS"/>
          <w:b/>
          <w:bCs/>
          <w:color w:val="000000"/>
          <w:spacing w:val="-2"/>
          <w:sz w:val="32"/>
          <w:szCs w:val="28"/>
        </w:rPr>
      </w:pPr>
      <w:r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РЕШЕНИЕ </w:t>
      </w:r>
    </w:p>
    <w:p w:rsidR="00FD0F4E" w:rsidRDefault="004D63E1">
      <w:pPr>
        <w:shd w:val="clear" w:color="auto" w:fill="FFFFFF"/>
        <w:tabs>
          <w:tab w:val="left" w:pos="6005"/>
          <w:tab w:val="left" w:leader="underscore" w:pos="8117"/>
        </w:tabs>
        <w:ind w:right="4935" w:hanging="1435"/>
        <w:rPr>
          <w:rFonts w:cs="Arial Unicode MS"/>
          <w:bCs/>
          <w:color w:val="000000"/>
          <w:sz w:val="28"/>
          <w:szCs w:val="28"/>
        </w:rPr>
      </w:pPr>
      <w:r>
        <w:rPr>
          <w:rFonts w:cs="Arial Unicode MS"/>
          <w:bCs/>
          <w:color w:val="000000"/>
          <w:sz w:val="28"/>
          <w:szCs w:val="28"/>
        </w:rPr>
        <w:t xml:space="preserve">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FD0F4E">
        <w:tc>
          <w:tcPr>
            <w:tcW w:w="4676" w:type="dxa"/>
          </w:tcPr>
          <w:p w:rsidR="00FD0F4E" w:rsidRDefault="004D63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Об утверждении Положения</w:t>
            </w:r>
            <w:r>
              <w:rPr>
                <w:sz w:val="28"/>
                <w:szCs w:val="28"/>
              </w:rPr>
              <w:t xml:space="preserve"> о порядке назначения и выплаты единовременного пособия за полные годы стажа муниципальной службы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4912BB">
              <w:rPr>
                <w:sz w:val="28"/>
                <w:szCs w:val="28"/>
              </w:rPr>
              <w:t>,</w:t>
            </w:r>
            <w:proofErr w:type="gramEnd"/>
            <w:r w:rsidR="004912BB">
              <w:rPr>
                <w:sz w:val="28"/>
                <w:szCs w:val="28"/>
              </w:rPr>
              <w:t xml:space="preserve"> а также лицам замещавших муниципальные должности в органах местного самоуправления </w:t>
            </w:r>
            <w:r>
              <w:rPr>
                <w:sz w:val="28"/>
                <w:szCs w:val="28"/>
              </w:rPr>
              <w:t>муницип</w:t>
            </w:r>
            <w:r w:rsidR="006F3557">
              <w:rPr>
                <w:sz w:val="28"/>
                <w:szCs w:val="28"/>
              </w:rPr>
              <w:t>ального образования «Ленинское</w:t>
            </w:r>
            <w:r>
              <w:rPr>
                <w:sz w:val="28"/>
                <w:szCs w:val="28"/>
              </w:rPr>
              <w:t xml:space="preserve"> сельское поселение», достигшим пенсионного возраста, при увольнении с муниципальной службы</w:t>
            </w:r>
          </w:p>
        </w:tc>
        <w:tc>
          <w:tcPr>
            <w:tcW w:w="4677" w:type="dxa"/>
          </w:tcPr>
          <w:p w:rsidR="00FD0F4E" w:rsidRDefault="00FD0F4E">
            <w:pPr>
              <w:pStyle w:val="ad"/>
              <w:snapToGrid w:val="0"/>
              <w:rPr>
                <w:sz w:val="24"/>
                <w:szCs w:val="24"/>
              </w:rPr>
            </w:pPr>
          </w:p>
        </w:tc>
      </w:tr>
    </w:tbl>
    <w:p w:rsidR="00FD0F4E" w:rsidRDefault="004D63E1">
      <w:pPr>
        <w:shd w:val="clear" w:color="auto" w:fill="FFFFFF"/>
        <w:tabs>
          <w:tab w:val="left" w:pos="6005"/>
          <w:tab w:val="left" w:leader="underscore" w:pos="8117"/>
        </w:tabs>
        <w:spacing w:line="100" w:lineRule="atLeast"/>
        <w:ind w:right="4935" w:hanging="1435"/>
        <w:rPr>
          <w:rFonts w:cs="Arial Unicode MS"/>
          <w:bCs/>
          <w:color w:val="000000"/>
          <w:sz w:val="28"/>
          <w:szCs w:val="28"/>
        </w:rPr>
      </w:pPr>
      <w:r>
        <w:rPr>
          <w:rFonts w:cs="Arial Unicode MS"/>
          <w:bCs/>
          <w:color w:val="000000"/>
          <w:sz w:val="28"/>
          <w:szCs w:val="28"/>
        </w:rPr>
        <w:t xml:space="preserve"> </w:t>
      </w:r>
    </w:p>
    <w:p w:rsidR="00FD0F4E" w:rsidRDefault="004D63E1">
      <w:pPr>
        <w:spacing w:line="100" w:lineRule="atLeast"/>
        <w:rPr>
          <w:rFonts w:cs="Arial Unicode MS"/>
          <w:bCs/>
          <w:color w:val="000000"/>
          <w:sz w:val="28"/>
          <w:szCs w:val="28"/>
        </w:rPr>
      </w:pPr>
      <w:r>
        <w:rPr>
          <w:rFonts w:cs="Arial Unicode MS"/>
          <w:bCs/>
          <w:color w:val="000000"/>
          <w:sz w:val="28"/>
          <w:szCs w:val="28"/>
        </w:rPr>
        <w:t xml:space="preserve">Принято Собранием </w:t>
      </w:r>
    </w:p>
    <w:p w:rsidR="00FD0F4E" w:rsidRDefault="006F3557">
      <w:pPr>
        <w:spacing w:line="100" w:lineRule="atLeast"/>
        <w:rPr>
          <w:rFonts w:cs="Arial Unicode MS"/>
          <w:bCs/>
          <w:color w:val="000000"/>
          <w:sz w:val="28"/>
          <w:szCs w:val="28"/>
        </w:rPr>
      </w:pPr>
      <w:r>
        <w:rPr>
          <w:rFonts w:cs="Arial Unicode MS"/>
          <w:bCs/>
          <w:color w:val="000000"/>
          <w:sz w:val="28"/>
          <w:szCs w:val="28"/>
        </w:rPr>
        <w:t xml:space="preserve">депутатов </w:t>
      </w:r>
      <w:proofErr w:type="gramStart"/>
      <w:r>
        <w:rPr>
          <w:rFonts w:cs="Arial Unicode MS"/>
          <w:bCs/>
          <w:color w:val="000000"/>
          <w:sz w:val="28"/>
          <w:szCs w:val="28"/>
        </w:rPr>
        <w:t>Ленинского</w:t>
      </w:r>
      <w:proofErr w:type="gramEnd"/>
    </w:p>
    <w:p w:rsidR="00FD0F4E" w:rsidRDefault="004D63E1">
      <w:pPr>
        <w:spacing w:line="100" w:lineRule="atLeast"/>
        <w:rPr>
          <w:rFonts w:cs="Arial Unicode MS"/>
          <w:bCs/>
          <w:color w:val="000000"/>
          <w:sz w:val="28"/>
          <w:szCs w:val="28"/>
        </w:rPr>
      </w:pPr>
      <w:r>
        <w:rPr>
          <w:rFonts w:cs="Arial Unicode MS"/>
          <w:bCs/>
          <w:color w:val="000000"/>
          <w:sz w:val="28"/>
          <w:szCs w:val="28"/>
        </w:rPr>
        <w:t xml:space="preserve">сельского поселения                                                          </w:t>
      </w:r>
      <w:r w:rsidR="003428CF">
        <w:rPr>
          <w:rFonts w:cs="Arial Unicode MS"/>
          <w:bCs/>
          <w:color w:val="000000"/>
          <w:sz w:val="28"/>
          <w:szCs w:val="28"/>
        </w:rPr>
        <w:t xml:space="preserve">                   23.09</w:t>
      </w:r>
      <w:r w:rsidR="006F3557">
        <w:rPr>
          <w:rFonts w:cs="Arial Unicode MS"/>
          <w:bCs/>
          <w:color w:val="000000"/>
          <w:sz w:val="28"/>
          <w:szCs w:val="28"/>
        </w:rPr>
        <w:t>.2016</w:t>
      </w:r>
      <w:r>
        <w:rPr>
          <w:rFonts w:cs="Arial Unicode MS"/>
          <w:bCs/>
          <w:color w:val="000000"/>
          <w:sz w:val="28"/>
          <w:szCs w:val="28"/>
        </w:rPr>
        <w:t xml:space="preserve"> года </w:t>
      </w:r>
    </w:p>
    <w:p w:rsidR="00FD0F4E" w:rsidRDefault="00FD0F4E">
      <w:pPr>
        <w:shd w:val="clear" w:color="auto" w:fill="FFFFFF"/>
        <w:tabs>
          <w:tab w:val="left" w:pos="6005"/>
          <w:tab w:val="left" w:leader="underscore" w:pos="8117"/>
        </w:tabs>
        <w:spacing w:line="100" w:lineRule="atLeast"/>
        <w:ind w:left="5"/>
        <w:rPr>
          <w:rFonts w:cs="Arial"/>
        </w:rPr>
      </w:pPr>
    </w:p>
    <w:p w:rsidR="00FD0F4E" w:rsidRDefault="004D63E1" w:rsidP="00AD51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Областного закона от 09.10.2007 № 786-ЗС «О муниципальной службе в Ростовской области», статьей 17 Областного закона от 26.07.2005 № 344-ЗС «О государственной гражданской службе Ростовской области», </w:t>
      </w:r>
      <w:r w:rsidR="008A1E79">
        <w:rPr>
          <w:rFonts w:ascii="Times New Roman" w:hAnsi="Times New Roman" w:cs="Times New Roman"/>
          <w:sz w:val="28"/>
          <w:szCs w:val="28"/>
        </w:rPr>
        <w:t xml:space="preserve">в соответствии со статьей 17 Областного закона от 13.10.2008 № 103-ЗС </w:t>
      </w:r>
      <w:proofErr w:type="gramStart"/>
      <w:r w:rsidR="008A1E79">
        <w:rPr>
          <w:rFonts w:ascii="Times New Roman" w:hAnsi="Times New Roman" w:cs="Times New Roman"/>
          <w:sz w:val="28"/>
          <w:szCs w:val="28"/>
        </w:rPr>
        <w:t>«О гарантиях осуществления полномочий депутата представительного органа муниципального образования, члена выборного органа муниципального образования, выборного должностного лица местного самоуправления в Ро</w:t>
      </w:r>
      <w:r w:rsidR="007B1323">
        <w:rPr>
          <w:rFonts w:ascii="Times New Roman" w:hAnsi="Times New Roman" w:cs="Times New Roman"/>
          <w:sz w:val="28"/>
          <w:szCs w:val="28"/>
        </w:rPr>
        <w:t>с</w:t>
      </w:r>
      <w:r w:rsidR="008A1E79">
        <w:rPr>
          <w:rFonts w:ascii="Times New Roman" w:hAnsi="Times New Roman" w:cs="Times New Roman"/>
          <w:sz w:val="28"/>
          <w:szCs w:val="28"/>
        </w:rPr>
        <w:t>т</w:t>
      </w:r>
      <w:r w:rsidR="007B1323">
        <w:rPr>
          <w:rFonts w:ascii="Times New Roman" w:hAnsi="Times New Roman" w:cs="Times New Roman"/>
          <w:sz w:val="28"/>
          <w:szCs w:val="28"/>
        </w:rPr>
        <w:t>о</w:t>
      </w:r>
      <w:r w:rsidR="008A1E79">
        <w:rPr>
          <w:rFonts w:ascii="Times New Roman" w:hAnsi="Times New Roman" w:cs="Times New Roman"/>
          <w:sz w:val="28"/>
          <w:szCs w:val="28"/>
        </w:rPr>
        <w:t xml:space="preserve">вской области (с изменениями на: 20.10.2015), </w:t>
      </w:r>
      <w:r>
        <w:rPr>
          <w:rFonts w:ascii="Times New Roman" w:hAnsi="Times New Roman" w:cs="Times New Roman"/>
          <w:sz w:val="28"/>
          <w:szCs w:val="28"/>
        </w:rPr>
        <w:t>главой 24 Устава муниципально</w:t>
      </w:r>
      <w:r w:rsidR="006F3557">
        <w:rPr>
          <w:rFonts w:ascii="Times New Roman" w:hAnsi="Times New Roman" w:cs="Times New Roman"/>
          <w:sz w:val="28"/>
          <w:szCs w:val="28"/>
        </w:rPr>
        <w:t>го образования «Ленинское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основываясь на взаимосвязи муниципальной службы и государственной гражданской службы соотносительно основным условиям социальных гарантий и государственного пенсионного обеспечения муниципальных служащих и государственных служащих, </w:t>
      </w:r>
      <w:r w:rsidR="006F3557">
        <w:rPr>
          <w:rFonts w:ascii="Times New Roman CYR" w:hAnsi="Times New Roman CYR" w:cs="Times New Roman"/>
          <w:sz w:val="28"/>
          <w:szCs w:val="28"/>
        </w:rPr>
        <w:t>Собрание депутатов Ленинского</w:t>
      </w:r>
      <w:proofErr w:type="gramEnd"/>
      <w:r>
        <w:rPr>
          <w:rFonts w:ascii="Times New Roman CYR" w:hAnsi="Times New Roman CYR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F4E" w:rsidRDefault="00FD0F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F4E" w:rsidRDefault="004D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D0F4E" w:rsidRDefault="00FD0F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0F4E" w:rsidRDefault="004D63E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Положение о порядке назначения и выплаты единовременного пособия за полные годы стажа муниципальной службы муниципальным служащим</w:t>
      </w:r>
      <w:r w:rsidR="00AD51EB">
        <w:rPr>
          <w:sz w:val="28"/>
          <w:szCs w:val="28"/>
        </w:rPr>
        <w:t>, а также лицам замещавших муниципальные должности в органах местного самоуправления</w:t>
      </w:r>
      <w:r>
        <w:rPr>
          <w:sz w:val="28"/>
          <w:szCs w:val="28"/>
        </w:rPr>
        <w:t xml:space="preserve"> муниципального образования «</w:t>
      </w:r>
      <w:r w:rsidR="006F3557">
        <w:rPr>
          <w:sz w:val="28"/>
          <w:szCs w:val="28"/>
        </w:rPr>
        <w:t>Ленинское</w:t>
      </w:r>
      <w:r>
        <w:rPr>
          <w:sz w:val="28"/>
          <w:szCs w:val="28"/>
        </w:rPr>
        <w:t xml:space="preserve"> сельское поселение», достигшим пенсионного возраста, при увольнении с муниципальной службы (приложение).</w:t>
      </w:r>
      <w:proofErr w:type="gramEnd"/>
    </w:p>
    <w:p w:rsidR="00FD0F4E" w:rsidRDefault="004D63E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D0F4E" w:rsidRDefault="004D63E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D0F4E" w:rsidRDefault="00FD0F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323" w:rsidRDefault="007B1323">
      <w:pPr>
        <w:pStyle w:val="1"/>
        <w:jc w:val="left"/>
        <w:rPr>
          <w:sz w:val="28"/>
        </w:rPr>
      </w:pPr>
    </w:p>
    <w:p w:rsidR="00FD0F4E" w:rsidRDefault="003428CF">
      <w:pPr>
        <w:pStyle w:val="1"/>
        <w:jc w:val="left"/>
        <w:rPr>
          <w:sz w:val="28"/>
        </w:rPr>
      </w:pPr>
      <w:r>
        <w:rPr>
          <w:sz w:val="28"/>
        </w:rPr>
        <w:t>Г</w:t>
      </w:r>
      <w:r w:rsidR="00D842F8">
        <w:rPr>
          <w:sz w:val="28"/>
        </w:rPr>
        <w:t>ла</w:t>
      </w:r>
      <w:r w:rsidR="007B1323">
        <w:rPr>
          <w:sz w:val="28"/>
        </w:rPr>
        <w:t xml:space="preserve">ва </w:t>
      </w:r>
      <w:r w:rsidR="006F3557">
        <w:rPr>
          <w:sz w:val="28"/>
        </w:rPr>
        <w:t>Ленинского</w:t>
      </w:r>
      <w:r w:rsidR="007B1323">
        <w:rPr>
          <w:sz w:val="28"/>
        </w:rPr>
        <w:t xml:space="preserve"> </w:t>
      </w:r>
      <w:r w:rsidR="004D63E1">
        <w:rPr>
          <w:sz w:val="28"/>
        </w:rPr>
        <w:t xml:space="preserve">сельского поселения  </w:t>
      </w:r>
      <w:r w:rsidR="007B1323">
        <w:rPr>
          <w:sz w:val="28"/>
        </w:rPr>
        <w:t xml:space="preserve">        </w:t>
      </w:r>
      <w:r>
        <w:rPr>
          <w:sz w:val="28"/>
        </w:rPr>
        <w:t xml:space="preserve">                   </w:t>
      </w:r>
      <w:proofErr w:type="spellStart"/>
      <w:r>
        <w:rPr>
          <w:sz w:val="28"/>
        </w:rPr>
        <w:t>Л.И.Бабкина</w:t>
      </w:r>
      <w:proofErr w:type="spellEnd"/>
      <w:r w:rsidR="004D63E1">
        <w:rPr>
          <w:sz w:val="28"/>
        </w:rPr>
        <w:t xml:space="preserve">                   </w:t>
      </w:r>
      <w:r w:rsidR="006F3557">
        <w:rPr>
          <w:sz w:val="28"/>
        </w:rPr>
        <w:t xml:space="preserve">                     </w:t>
      </w:r>
      <w:r w:rsidR="007B1323">
        <w:rPr>
          <w:sz w:val="28"/>
        </w:rPr>
        <w:t xml:space="preserve">                     </w:t>
      </w:r>
    </w:p>
    <w:p w:rsidR="007B1323" w:rsidRDefault="007B1323" w:rsidP="007B1323"/>
    <w:p w:rsidR="007B1323" w:rsidRDefault="007B1323" w:rsidP="007B1323"/>
    <w:p w:rsidR="007B1323" w:rsidRDefault="007B1323" w:rsidP="007B1323"/>
    <w:p w:rsidR="007B1323" w:rsidRDefault="007B1323" w:rsidP="007B1323"/>
    <w:p w:rsidR="007B1323" w:rsidRPr="007B1323" w:rsidRDefault="007B1323" w:rsidP="007B1323"/>
    <w:p w:rsidR="00FD0F4E" w:rsidRDefault="006F3557">
      <w:pPr>
        <w:rPr>
          <w:rFonts w:cs="Arial Unicode MS"/>
          <w:bCs/>
          <w:color w:val="000000"/>
          <w:sz w:val="28"/>
          <w:szCs w:val="28"/>
        </w:rPr>
      </w:pPr>
      <w:r>
        <w:rPr>
          <w:rFonts w:cs="Arial Unicode MS"/>
          <w:bCs/>
          <w:color w:val="000000"/>
          <w:sz w:val="28"/>
          <w:szCs w:val="28"/>
        </w:rPr>
        <w:t>х. Ленинский</w:t>
      </w:r>
    </w:p>
    <w:p w:rsidR="00FD0F4E" w:rsidRDefault="003428CF">
      <w:pPr>
        <w:rPr>
          <w:rFonts w:cs="Arial Unicode MS"/>
          <w:bCs/>
          <w:color w:val="000000"/>
          <w:sz w:val="28"/>
          <w:szCs w:val="28"/>
        </w:rPr>
      </w:pPr>
      <w:r>
        <w:rPr>
          <w:rFonts w:cs="Arial Unicode MS"/>
          <w:bCs/>
          <w:color w:val="000000"/>
          <w:sz w:val="28"/>
          <w:szCs w:val="28"/>
        </w:rPr>
        <w:t>23.09</w:t>
      </w:r>
      <w:r w:rsidR="006F3557">
        <w:rPr>
          <w:rFonts w:cs="Arial Unicode MS"/>
          <w:bCs/>
          <w:color w:val="000000"/>
          <w:sz w:val="28"/>
          <w:szCs w:val="28"/>
        </w:rPr>
        <w:t>.2016</w:t>
      </w:r>
      <w:r w:rsidR="004D63E1">
        <w:rPr>
          <w:rFonts w:cs="Arial Unicode MS"/>
          <w:bCs/>
          <w:color w:val="000000"/>
          <w:sz w:val="28"/>
          <w:szCs w:val="28"/>
        </w:rPr>
        <w:t xml:space="preserve"> года</w:t>
      </w:r>
    </w:p>
    <w:p w:rsidR="00FD0F4E" w:rsidRDefault="003428CF">
      <w:pPr>
        <w:rPr>
          <w:rFonts w:cs="Arial Unicode MS"/>
          <w:bCs/>
          <w:color w:val="000000"/>
          <w:sz w:val="28"/>
          <w:szCs w:val="28"/>
        </w:rPr>
      </w:pPr>
      <w:r>
        <w:rPr>
          <w:rFonts w:cs="Arial Unicode MS"/>
          <w:bCs/>
          <w:color w:val="000000"/>
          <w:sz w:val="28"/>
          <w:szCs w:val="28"/>
        </w:rPr>
        <w:t>№ 115</w:t>
      </w:r>
    </w:p>
    <w:p w:rsidR="00FD0F4E" w:rsidRDefault="00FD0F4E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p w:rsidR="007B1323" w:rsidRDefault="007B1323">
      <w:pPr>
        <w:rPr>
          <w:rFonts w:cs="Arial Unicode MS"/>
          <w:bCs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4"/>
        <w:gridCol w:w="5325"/>
      </w:tblGrid>
      <w:tr w:rsidR="00FD0F4E">
        <w:tc>
          <w:tcPr>
            <w:tcW w:w="4874" w:type="dxa"/>
          </w:tcPr>
          <w:p w:rsidR="00FD0F4E" w:rsidRDefault="00FD0F4E">
            <w:pPr>
              <w:pStyle w:val="ad"/>
              <w:snapToGrid w:val="0"/>
              <w:jc w:val="center"/>
            </w:pPr>
          </w:p>
        </w:tc>
        <w:tc>
          <w:tcPr>
            <w:tcW w:w="5325" w:type="dxa"/>
          </w:tcPr>
          <w:p w:rsidR="00FD0F4E" w:rsidRDefault="00D842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</w:t>
            </w:r>
            <w:r w:rsidR="004D63E1">
              <w:rPr>
                <w:sz w:val="28"/>
                <w:szCs w:val="28"/>
              </w:rPr>
              <w:t xml:space="preserve"> решению </w:t>
            </w:r>
          </w:p>
          <w:p w:rsidR="00FD0F4E" w:rsidRDefault="00A8692F" w:rsidP="00A86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D63E1">
              <w:rPr>
                <w:sz w:val="28"/>
                <w:szCs w:val="28"/>
              </w:rPr>
              <w:t>Собрания депутатов</w:t>
            </w:r>
          </w:p>
          <w:p w:rsidR="006F3557" w:rsidRDefault="00A8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F3557">
              <w:rPr>
                <w:sz w:val="28"/>
                <w:szCs w:val="28"/>
              </w:rPr>
              <w:t>Ленинского</w:t>
            </w:r>
            <w:r w:rsidR="004D63E1">
              <w:rPr>
                <w:sz w:val="28"/>
                <w:szCs w:val="28"/>
              </w:rPr>
              <w:t xml:space="preserve"> с</w:t>
            </w:r>
            <w:r w:rsidR="006F3557">
              <w:rPr>
                <w:sz w:val="28"/>
                <w:szCs w:val="28"/>
              </w:rPr>
              <w:t xml:space="preserve">ельского поселения          </w:t>
            </w:r>
          </w:p>
          <w:p w:rsidR="00FD0F4E" w:rsidRDefault="00A8692F" w:rsidP="00A86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3428CF">
              <w:rPr>
                <w:sz w:val="28"/>
                <w:szCs w:val="28"/>
              </w:rPr>
              <w:t>№ 115 от 23.09</w:t>
            </w:r>
            <w:r w:rsidR="006F3557">
              <w:rPr>
                <w:sz w:val="28"/>
                <w:szCs w:val="28"/>
              </w:rPr>
              <w:t>.2016</w:t>
            </w:r>
            <w:r w:rsidR="004D63E1">
              <w:rPr>
                <w:sz w:val="28"/>
                <w:szCs w:val="28"/>
              </w:rPr>
              <w:t xml:space="preserve"> года</w:t>
            </w:r>
          </w:p>
        </w:tc>
      </w:tr>
    </w:tbl>
    <w:p w:rsidR="00FD0F4E" w:rsidRDefault="00FD0F4E">
      <w:pPr>
        <w:ind w:firstLine="709"/>
        <w:jc w:val="right"/>
      </w:pPr>
    </w:p>
    <w:p w:rsidR="00FD0F4E" w:rsidRDefault="004D63E1">
      <w:pPr>
        <w:ind w:firstLine="567"/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ПОЛОЖЕНИЕ</w:t>
      </w:r>
    </w:p>
    <w:p w:rsidR="00FD0F4E" w:rsidRDefault="004D63E1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порядке назначения и выплаты единовременного пособия за полные годы стажа муниципальной службы муниципальным служащим</w:t>
      </w:r>
      <w:r w:rsidR="00AD51EB">
        <w:rPr>
          <w:b/>
          <w:bCs/>
          <w:sz w:val="28"/>
          <w:szCs w:val="28"/>
        </w:rPr>
        <w:t>, а также лицам замещавших муниципальные должности в органах местного самоуправления</w:t>
      </w:r>
      <w:r>
        <w:rPr>
          <w:b/>
          <w:bCs/>
          <w:sz w:val="28"/>
          <w:szCs w:val="28"/>
        </w:rPr>
        <w:t xml:space="preserve"> муницип</w:t>
      </w:r>
      <w:r w:rsidR="006F3557">
        <w:rPr>
          <w:b/>
          <w:bCs/>
          <w:sz w:val="28"/>
          <w:szCs w:val="28"/>
        </w:rPr>
        <w:t>ального образования «Ленинское</w:t>
      </w:r>
      <w:r>
        <w:rPr>
          <w:b/>
          <w:bCs/>
          <w:sz w:val="28"/>
          <w:szCs w:val="28"/>
        </w:rPr>
        <w:t xml:space="preserve"> сельское поселение», достигшим пенсионного возраста, при увольнении с муниципальной службы</w:t>
      </w:r>
      <w:proofErr w:type="gramEnd"/>
    </w:p>
    <w:p w:rsidR="00FD0F4E" w:rsidRDefault="00FD0F4E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FD0F4E" w:rsidRDefault="004D63E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муниципальный служащий, достигший пенсионного возраста, имеет право на получение единовременного пособия </w:t>
      </w:r>
      <w:proofErr w:type="gramStart"/>
      <w:r>
        <w:rPr>
          <w:sz w:val="28"/>
          <w:szCs w:val="28"/>
        </w:rPr>
        <w:t>за полные годы</w:t>
      </w:r>
      <w:proofErr w:type="gramEnd"/>
      <w:r>
        <w:rPr>
          <w:sz w:val="28"/>
          <w:szCs w:val="28"/>
        </w:rPr>
        <w:t xml:space="preserve"> стажа муниципальной службы в случаях увольнения с муниципальной службы по следующим основаниям:</w:t>
      </w:r>
    </w:p>
    <w:p w:rsidR="00FD0F4E" w:rsidRDefault="004D63E1">
      <w:pPr>
        <w:numPr>
          <w:ilvl w:val="1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ликвидация органа местного самоуправления, избирательной комиссии муниципального образования, а также сокращение численности или штата работников органа местного самоуправления, аппарата избирательной комиссии муниципального образования, отказ муниципального служащего от продолжения работы в связи с реорганизацией органа местного самоуправления, избирательной комиссии муниципального образования;</w:t>
      </w:r>
    </w:p>
    <w:p w:rsidR="00FD0F4E" w:rsidRDefault="004D63E1">
      <w:pPr>
        <w:numPr>
          <w:ilvl w:val="1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трудового договора;</w:t>
      </w:r>
    </w:p>
    <w:p w:rsidR="00FD0F4E" w:rsidRDefault="004D63E1">
      <w:pPr>
        <w:numPr>
          <w:ilvl w:val="1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достижение муниципальным служащим предельного возраста, установленного для замещения должности муниципальной службы;</w:t>
      </w:r>
    </w:p>
    <w:p w:rsidR="00FD0F4E" w:rsidRDefault="004D63E1">
      <w:pPr>
        <w:numPr>
          <w:ilvl w:val="1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(избирательной комиссии муниципального образования) соответствующей должности;</w:t>
      </w:r>
    </w:p>
    <w:p w:rsidR="00FD0F4E" w:rsidRDefault="004D63E1">
      <w:pPr>
        <w:numPr>
          <w:ilvl w:val="1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:rsidR="00FD0F4E" w:rsidRDefault="00AD51EB">
      <w:pPr>
        <w:numPr>
          <w:ilvl w:val="1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окончание срока полномочий лица, замещавшего муниципальную должность</w:t>
      </w:r>
      <w:r w:rsidR="004D63E1">
        <w:rPr>
          <w:sz w:val="28"/>
          <w:szCs w:val="28"/>
        </w:rPr>
        <w:t xml:space="preserve"> в связи с выходом на пенсию.</w:t>
      </w:r>
    </w:p>
    <w:p w:rsidR="00FD0F4E" w:rsidRDefault="004D63E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увольнения с муниципальной службы в связи с назначением пенсии по инвалидности</w:t>
      </w:r>
      <w:proofErr w:type="gramEnd"/>
      <w:r>
        <w:rPr>
          <w:sz w:val="28"/>
          <w:szCs w:val="28"/>
        </w:rPr>
        <w:t xml:space="preserve"> по основаниям, указанным в подпунктах 1.4-1.6 пункта 1, данное пособие выплачивается независимо от достижения муниципальным служащим пенсионного возраста.</w:t>
      </w:r>
    </w:p>
    <w:p w:rsidR="00FD0F4E" w:rsidRDefault="004D63E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Данное пособие выплачивается однократно при увольнении с муниципальной службы. При последующих увольнениях работающих пенсионеров данное пособие не выплачивается.</w:t>
      </w:r>
    </w:p>
    <w:p w:rsidR="00FD0F4E" w:rsidRDefault="004D63E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26.07.2005 № 344-ЗС «О государственной гражданской службе в Ростовской области» выплата </w:t>
      </w:r>
      <w:r>
        <w:rPr>
          <w:sz w:val="28"/>
          <w:szCs w:val="28"/>
        </w:rPr>
        <w:lastRenderedPageBreak/>
        <w:t xml:space="preserve">единовременного пособия </w:t>
      </w:r>
      <w:proofErr w:type="gramStart"/>
      <w:r>
        <w:rPr>
          <w:sz w:val="28"/>
          <w:szCs w:val="28"/>
        </w:rPr>
        <w:t>за полные годы</w:t>
      </w:r>
      <w:proofErr w:type="gramEnd"/>
      <w:r>
        <w:rPr>
          <w:sz w:val="28"/>
          <w:szCs w:val="28"/>
        </w:rPr>
        <w:t xml:space="preserve"> стажа муниципальной службы производится в следующих размерах:</w:t>
      </w:r>
    </w:p>
    <w:p w:rsidR="00FD0F4E" w:rsidRDefault="004D63E1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5 до 9 календарных лет - в размере 6 должностных окладов;</w:t>
      </w:r>
    </w:p>
    <w:p w:rsidR="00FD0F4E" w:rsidRDefault="004D63E1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10 до 19 календарных лет - в размере 18 должностных окладов;</w:t>
      </w:r>
    </w:p>
    <w:p w:rsidR="00FD0F4E" w:rsidRDefault="004D63E1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свыше 20 календарных лет и более - в размере 24 должностных окладов</w:t>
      </w:r>
    </w:p>
    <w:p w:rsidR="00FD0F4E" w:rsidRDefault="004D63E1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Выплата единовременного пособия </w:t>
      </w:r>
      <w:proofErr w:type="gramStart"/>
      <w:r>
        <w:rPr>
          <w:bCs/>
          <w:sz w:val="28"/>
          <w:szCs w:val="28"/>
        </w:rPr>
        <w:t>за полные годы</w:t>
      </w:r>
      <w:proofErr w:type="gramEnd"/>
      <w:r>
        <w:rPr>
          <w:bCs/>
          <w:sz w:val="28"/>
          <w:szCs w:val="28"/>
        </w:rPr>
        <w:t xml:space="preserve"> стажа муниципальной службы производится </w:t>
      </w:r>
      <w:r w:rsidR="00155034">
        <w:rPr>
          <w:bCs/>
          <w:sz w:val="28"/>
          <w:szCs w:val="28"/>
        </w:rPr>
        <w:t>Администрацией Ленинского</w:t>
      </w:r>
      <w:r>
        <w:rPr>
          <w:bCs/>
          <w:sz w:val="28"/>
          <w:szCs w:val="28"/>
        </w:rPr>
        <w:t xml:space="preserve"> сельского поселения на основании решения комиссии по вопросам стажа муниципальной службы.</w:t>
      </w:r>
    </w:p>
    <w:p w:rsidR="00FD0F4E" w:rsidRDefault="004D63E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="00AD51EB">
        <w:rPr>
          <w:sz w:val="28"/>
          <w:szCs w:val="28"/>
        </w:rPr>
        <w:t xml:space="preserve">, </w:t>
      </w:r>
      <w:proofErr w:type="gramStart"/>
      <w:r w:rsidR="00AD51EB">
        <w:rPr>
          <w:sz w:val="28"/>
          <w:szCs w:val="28"/>
        </w:rPr>
        <w:t>лицо</w:t>
      </w:r>
      <w:proofErr w:type="gramEnd"/>
      <w:r w:rsidR="00AD51EB">
        <w:rPr>
          <w:sz w:val="28"/>
          <w:szCs w:val="28"/>
        </w:rPr>
        <w:t xml:space="preserve"> замещавшее муници</w:t>
      </w:r>
      <w:r w:rsidR="00057AC7">
        <w:rPr>
          <w:sz w:val="28"/>
          <w:szCs w:val="28"/>
        </w:rPr>
        <w:t>пальную должность,</w:t>
      </w:r>
      <w:r>
        <w:rPr>
          <w:sz w:val="28"/>
          <w:szCs w:val="28"/>
        </w:rPr>
        <w:t xml:space="preserve"> при обращении в </w:t>
      </w:r>
      <w:r w:rsidR="00155034">
        <w:rPr>
          <w:bCs/>
          <w:sz w:val="28"/>
          <w:szCs w:val="28"/>
        </w:rPr>
        <w:t>Администрацию Ленинского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представляет специалисту, ответственному за кадровое делопроизводство следующие документы:</w:t>
      </w:r>
    </w:p>
    <w:p w:rsidR="00FD0F4E" w:rsidRDefault="004D63E1">
      <w:pPr>
        <w:numPr>
          <w:ilvl w:val="1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выплате единовременного </w:t>
      </w:r>
      <w:r>
        <w:rPr>
          <w:bCs/>
          <w:sz w:val="28"/>
          <w:szCs w:val="28"/>
        </w:rPr>
        <w:t xml:space="preserve">пособия </w:t>
      </w:r>
      <w:proofErr w:type="gramStart"/>
      <w:r>
        <w:rPr>
          <w:bCs/>
          <w:sz w:val="28"/>
          <w:szCs w:val="28"/>
        </w:rPr>
        <w:t>за полные годы</w:t>
      </w:r>
      <w:proofErr w:type="gramEnd"/>
      <w:r>
        <w:rPr>
          <w:bCs/>
          <w:sz w:val="28"/>
          <w:szCs w:val="28"/>
        </w:rPr>
        <w:t xml:space="preserve"> стажа муниципальной службы</w:t>
      </w:r>
      <w:r>
        <w:rPr>
          <w:sz w:val="28"/>
          <w:szCs w:val="28"/>
        </w:rPr>
        <w:t xml:space="preserve"> (приложение);</w:t>
      </w:r>
    </w:p>
    <w:p w:rsidR="00FD0F4E" w:rsidRDefault="004D63E1">
      <w:pPr>
        <w:numPr>
          <w:ilvl w:val="1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распоряжения об увольнении с муниципальной службы, подтверждающего дату и причину увольнения, заверенную </w:t>
      </w:r>
      <w:r w:rsidR="00155034">
        <w:rPr>
          <w:bCs/>
          <w:sz w:val="28"/>
          <w:szCs w:val="28"/>
        </w:rPr>
        <w:t>Администрацией Ленинского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FD0F4E" w:rsidRDefault="004D63E1">
      <w:pPr>
        <w:numPr>
          <w:ilvl w:val="1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трудовой книжки, заверенная </w:t>
      </w:r>
      <w:r w:rsidR="00155034">
        <w:rPr>
          <w:bCs/>
          <w:sz w:val="28"/>
          <w:szCs w:val="28"/>
        </w:rPr>
        <w:t>Администрацией Ленинского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FD0F4E" w:rsidRDefault="004D63E1">
      <w:pPr>
        <w:numPr>
          <w:ilvl w:val="1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(паспорт), место регистрации получателя поощрения с приложением его копии;</w:t>
      </w:r>
    </w:p>
    <w:p w:rsidR="00FD0F4E" w:rsidRDefault="004D63E1">
      <w:pPr>
        <w:numPr>
          <w:ilvl w:val="1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страхового свидетельства государственного пенсионного страхования;</w:t>
      </w:r>
    </w:p>
    <w:p w:rsidR="00FD0F4E" w:rsidRDefault="004D63E1">
      <w:pPr>
        <w:numPr>
          <w:ilvl w:val="1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свидетельства </w:t>
      </w:r>
      <w:proofErr w:type="gramStart"/>
      <w:r>
        <w:rPr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sz w:val="28"/>
          <w:szCs w:val="28"/>
        </w:rPr>
        <w:t xml:space="preserve"> Российской Федерации (ИНН);</w:t>
      </w:r>
    </w:p>
    <w:p w:rsidR="00FD0F4E" w:rsidRDefault="004D63E1">
      <w:pPr>
        <w:numPr>
          <w:ilvl w:val="1"/>
          <w:numId w:val="2"/>
        </w:numPr>
        <w:tabs>
          <w:tab w:val="left" w:pos="1080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лица, до поступления на муниципальную службу, замещавшие муниципальные должности, государственные должности Российской Федерации, государственные должности субъектов Российской Федерации, должности муниципальной службы  и  уволенные с государственной гражданской службы, с муниципальной службы, прекратившие исполнение полномочий по муниципальной должности, государственной должности после достижения  пенсионного возраста и претендующие на получение предусмотренного настоящим Положением единовременного по</w:t>
      </w:r>
      <w:r w:rsidR="00155034">
        <w:rPr>
          <w:bCs/>
          <w:sz w:val="28"/>
          <w:szCs w:val="28"/>
        </w:rPr>
        <w:t>ощрения в Администрации Ленинского</w:t>
      </w:r>
      <w:r>
        <w:rPr>
          <w:bCs/>
          <w:sz w:val="28"/>
          <w:szCs w:val="28"/>
        </w:rPr>
        <w:t xml:space="preserve"> сельского поселения представляют справку из органов</w:t>
      </w:r>
      <w:proofErr w:type="gramEnd"/>
      <w:r>
        <w:rPr>
          <w:bCs/>
          <w:sz w:val="28"/>
          <w:szCs w:val="28"/>
        </w:rPr>
        <w:t xml:space="preserve"> местного самоуправления или органов государственной власти, что единовременное пособие или единовременное поощрение в связи с выходом на пенсию им не выплачивалось.</w:t>
      </w:r>
    </w:p>
    <w:p w:rsidR="00FD0F4E" w:rsidRDefault="004D63E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Специалист, ответственный за кадровое делопроизводство, </w:t>
      </w:r>
      <w:r w:rsidR="00155034">
        <w:rPr>
          <w:bCs/>
          <w:sz w:val="28"/>
          <w:szCs w:val="28"/>
        </w:rPr>
        <w:t>Администрации Ленинского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течение 5 рабочих дней со дня регистрации заявления о выплате единовременного пособия за полные годы стажа муниципальной службы с приложением всех необходимых документов выносит предложение о выплате единовременного пособия за полные годы стажа муниципальной службы на рассмотрение комиссии по вопросам стажа муниципальной службы. </w:t>
      </w:r>
      <w:proofErr w:type="gramEnd"/>
    </w:p>
    <w:p w:rsidR="00FD0F4E" w:rsidRDefault="004D63E1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Первый экземпляр документов с резолюцией </w:t>
      </w:r>
      <w:r w:rsidR="00155034">
        <w:rPr>
          <w:bCs/>
          <w:sz w:val="28"/>
          <w:szCs w:val="28"/>
        </w:rPr>
        <w:t>Главы администрации Ленинского</w:t>
      </w:r>
      <w:r>
        <w:rPr>
          <w:bCs/>
          <w:sz w:val="28"/>
          <w:szCs w:val="28"/>
        </w:rPr>
        <w:t xml:space="preserve"> сельского поселения секретарем Комиссии передается специалисту, ответственному за кадровое делопроизво</w:t>
      </w:r>
      <w:r w:rsidR="00155034">
        <w:rPr>
          <w:bCs/>
          <w:sz w:val="28"/>
          <w:szCs w:val="28"/>
        </w:rPr>
        <w:t>дство Администрации Ленинского</w:t>
      </w:r>
      <w:r>
        <w:rPr>
          <w:bCs/>
          <w:sz w:val="28"/>
          <w:szCs w:val="28"/>
        </w:rPr>
        <w:t xml:space="preserve"> сельского поселения для подготовки проекта постанов</w:t>
      </w:r>
      <w:r w:rsidR="00155034">
        <w:rPr>
          <w:bCs/>
          <w:sz w:val="28"/>
          <w:szCs w:val="28"/>
        </w:rPr>
        <w:t>ления Администрации Ленинского</w:t>
      </w:r>
      <w:r>
        <w:rPr>
          <w:bCs/>
          <w:sz w:val="28"/>
          <w:szCs w:val="28"/>
        </w:rPr>
        <w:t xml:space="preserve"> сельского поселения о выплате единовременного пособия муниципальному служащему, увольняемому с муниципальной службы, в связи с выходом на пенсию впервые, а второй экземпляр остается в документах Комиссии.</w:t>
      </w:r>
      <w:proofErr w:type="gramEnd"/>
    </w:p>
    <w:p w:rsidR="00FD0F4E" w:rsidRDefault="004D63E1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ответственный за кадровое делопроизвод</w:t>
      </w:r>
      <w:r w:rsidR="00155034">
        <w:rPr>
          <w:bCs/>
          <w:sz w:val="28"/>
          <w:szCs w:val="28"/>
        </w:rPr>
        <w:t>ство, Администрации Ленинского</w:t>
      </w:r>
      <w:r>
        <w:rPr>
          <w:bCs/>
          <w:sz w:val="28"/>
          <w:szCs w:val="28"/>
        </w:rPr>
        <w:t xml:space="preserve"> сельского поселения на основании представленных документов готовит проект постанов</w:t>
      </w:r>
      <w:r w:rsidR="00155034">
        <w:rPr>
          <w:bCs/>
          <w:sz w:val="28"/>
          <w:szCs w:val="28"/>
        </w:rPr>
        <w:t>ления Администрации Ленинского</w:t>
      </w:r>
      <w:r>
        <w:rPr>
          <w:bCs/>
          <w:sz w:val="28"/>
          <w:szCs w:val="28"/>
        </w:rPr>
        <w:t xml:space="preserve"> сельского поселения о выплате единовременного пособия </w:t>
      </w:r>
      <w:proofErr w:type="gramStart"/>
      <w:r>
        <w:rPr>
          <w:bCs/>
          <w:sz w:val="28"/>
          <w:szCs w:val="28"/>
        </w:rPr>
        <w:t>за полные годы</w:t>
      </w:r>
      <w:proofErr w:type="gramEnd"/>
      <w:r>
        <w:rPr>
          <w:bCs/>
          <w:sz w:val="28"/>
          <w:szCs w:val="28"/>
        </w:rPr>
        <w:t xml:space="preserve"> стажа муниципальной службы увольняемому муниципальному служащему.</w:t>
      </w:r>
    </w:p>
    <w:p w:rsidR="00FD0F4E" w:rsidRDefault="004D63E1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Начальнику сектора экономики и финансов </w:t>
      </w:r>
      <w:r w:rsidR="00D842F8">
        <w:rPr>
          <w:bCs/>
          <w:sz w:val="28"/>
          <w:szCs w:val="28"/>
        </w:rPr>
        <w:t>Админис</w:t>
      </w:r>
      <w:r w:rsidR="00155034">
        <w:rPr>
          <w:bCs/>
          <w:sz w:val="28"/>
          <w:szCs w:val="28"/>
        </w:rPr>
        <w:t>трации Ленинского</w:t>
      </w:r>
      <w:r>
        <w:rPr>
          <w:bCs/>
          <w:sz w:val="28"/>
          <w:szCs w:val="28"/>
        </w:rPr>
        <w:t xml:space="preserve"> сельского поселения обеспечить финансирование расходов на выплату единовременного пособия </w:t>
      </w:r>
      <w:proofErr w:type="gramStart"/>
      <w:r>
        <w:rPr>
          <w:bCs/>
          <w:sz w:val="28"/>
          <w:szCs w:val="28"/>
        </w:rPr>
        <w:t>за полные годы</w:t>
      </w:r>
      <w:proofErr w:type="gramEnd"/>
      <w:r>
        <w:rPr>
          <w:bCs/>
          <w:sz w:val="28"/>
          <w:szCs w:val="28"/>
        </w:rPr>
        <w:t xml:space="preserve"> стажа муниципальной службы мун</w:t>
      </w:r>
      <w:r w:rsidR="00155034">
        <w:rPr>
          <w:bCs/>
          <w:sz w:val="28"/>
          <w:szCs w:val="28"/>
        </w:rPr>
        <w:t>иципальным служащим Ленинского</w:t>
      </w:r>
      <w:r>
        <w:rPr>
          <w:bCs/>
          <w:sz w:val="28"/>
          <w:szCs w:val="28"/>
        </w:rPr>
        <w:t xml:space="preserve"> сельского поселения, достигшим пенсионного возраста, при увольнении с муниципальной службы, в пределах, </w:t>
      </w:r>
      <w:r w:rsidR="00D842F8">
        <w:rPr>
          <w:bCs/>
          <w:sz w:val="28"/>
          <w:szCs w:val="28"/>
        </w:rPr>
        <w:t>средств,</w:t>
      </w:r>
      <w:r>
        <w:rPr>
          <w:bCs/>
          <w:sz w:val="28"/>
          <w:szCs w:val="28"/>
        </w:rPr>
        <w:t xml:space="preserve"> выделенных на вышеуказанные цели.</w:t>
      </w:r>
    </w:p>
    <w:p w:rsidR="00FD0F4E" w:rsidRDefault="00FD0F4E">
      <w:pPr>
        <w:rPr>
          <w:sz w:val="28"/>
          <w:szCs w:val="28"/>
        </w:rPr>
      </w:pPr>
    </w:p>
    <w:p w:rsidR="00FD0F4E" w:rsidRDefault="00FD0F4E">
      <w:pPr>
        <w:rPr>
          <w:sz w:val="28"/>
          <w:szCs w:val="28"/>
        </w:rPr>
      </w:pPr>
    </w:p>
    <w:p w:rsidR="00FD0F4E" w:rsidRDefault="00FD0F4E">
      <w:pPr>
        <w:rPr>
          <w:sz w:val="28"/>
          <w:szCs w:val="28"/>
        </w:rPr>
      </w:pPr>
    </w:p>
    <w:p w:rsidR="00FD0F4E" w:rsidRDefault="00FD0F4E">
      <w:pPr>
        <w:rPr>
          <w:sz w:val="28"/>
          <w:szCs w:val="28"/>
        </w:rPr>
      </w:pPr>
    </w:p>
    <w:p w:rsidR="00FD0F4E" w:rsidRDefault="00FD0F4E">
      <w:pPr>
        <w:rPr>
          <w:sz w:val="28"/>
          <w:szCs w:val="28"/>
        </w:rPr>
      </w:pPr>
    </w:p>
    <w:p w:rsidR="00FD0F4E" w:rsidRDefault="00FD0F4E">
      <w:pPr>
        <w:rPr>
          <w:sz w:val="28"/>
          <w:szCs w:val="28"/>
        </w:rPr>
      </w:pPr>
    </w:p>
    <w:p w:rsidR="00FD0F4E" w:rsidRDefault="00FD0F4E">
      <w:pPr>
        <w:rPr>
          <w:sz w:val="28"/>
          <w:szCs w:val="28"/>
        </w:rPr>
      </w:pPr>
    </w:p>
    <w:p w:rsidR="00FD0F4E" w:rsidRDefault="004D63E1">
      <w:r>
        <w:br w:type="page"/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6"/>
      </w:tblGrid>
      <w:tr w:rsidR="00FD0F4E" w:rsidTr="00333A13">
        <w:tc>
          <w:tcPr>
            <w:tcW w:w="6076" w:type="dxa"/>
          </w:tcPr>
          <w:p w:rsidR="00FD0F4E" w:rsidRDefault="004D63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7B1323" w:rsidRDefault="007B1323" w:rsidP="00333A1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333A13">
              <w:rPr>
                <w:sz w:val="28"/>
                <w:szCs w:val="28"/>
              </w:rPr>
              <w:t xml:space="preserve">                                </w:t>
            </w:r>
            <w:r w:rsidR="004D63E1">
              <w:rPr>
                <w:sz w:val="28"/>
                <w:szCs w:val="28"/>
              </w:rPr>
              <w:t xml:space="preserve">к Положению о порядке назначения </w:t>
            </w:r>
          </w:p>
          <w:p w:rsidR="00FD0F4E" w:rsidRDefault="004D63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выплаты единовременного пособия </w:t>
            </w:r>
            <w:proofErr w:type="gramStart"/>
            <w:r>
              <w:rPr>
                <w:sz w:val="28"/>
                <w:szCs w:val="28"/>
              </w:rPr>
              <w:t xml:space="preserve">за </w:t>
            </w:r>
            <w:r w:rsidR="00333A13">
              <w:rPr>
                <w:sz w:val="28"/>
                <w:szCs w:val="28"/>
              </w:rPr>
              <w:t xml:space="preserve">полные </w:t>
            </w:r>
            <w:r>
              <w:rPr>
                <w:sz w:val="28"/>
                <w:szCs w:val="28"/>
              </w:rPr>
              <w:t>годы</w:t>
            </w:r>
            <w:proofErr w:type="gramEnd"/>
            <w:r>
              <w:rPr>
                <w:sz w:val="28"/>
                <w:szCs w:val="28"/>
              </w:rPr>
              <w:t xml:space="preserve"> стажа муниципальной службы муниципальным служащим муниципального </w:t>
            </w:r>
            <w:r w:rsidR="00155034">
              <w:rPr>
                <w:sz w:val="28"/>
                <w:szCs w:val="28"/>
              </w:rPr>
              <w:t>образования «Ленинское</w:t>
            </w:r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FD0F4E" w:rsidRDefault="004D63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FD0F4E" w:rsidRDefault="004D63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55034">
        <w:rPr>
          <w:sz w:val="28"/>
          <w:szCs w:val="28"/>
        </w:rPr>
        <w:t>Главе Администрации Ленинского</w:t>
      </w:r>
      <w:r>
        <w:rPr>
          <w:sz w:val="28"/>
          <w:szCs w:val="28"/>
        </w:rPr>
        <w:t xml:space="preserve"> сельского поселения </w:t>
      </w:r>
    </w:p>
    <w:p w:rsidR="00FD0F4E" w:rsidRDefault="00FD0F4E">
      <w:pPr>
        <w:tabs>
          <w:tab w:val="left" w:pos="-42"/>
          <w:tab w:val="left" w:pos="4218"/>
        </w:tabs>
        <w:ind w:left="4158" w:hanging="6"/>
      </w:pPr>
    </w:p>
    <w:p w:rsidR="00FD0F4E" w:rsidRDefault="004D63E1">
      <w:pPr>
        <w:tabs>
          <w:tab w:val="left" w:pos="-42"/>
          <w:tab w:val="left" w:pos="4218"/>
        </w:tabs>
        <w:ind w:left="4158" w:hanging="6"/>
      </w:pPr>
      <w:r>
        <w:t>_________________________________________</w:t>
      </w:r>
    </w:p>
    <w:p w:rsidR="00FD0F4E" w:rsidRDefault="004D63E1">
      <w:pPr>
        <w:tabs>
          <w:tab w:val="left" w:pos="-42"/>
          <w:tab w:val="left" w:pos="4218"/>
        </w:tabs>
        <w:ind w:left="4158" w:hanging="6"/>
        <w:jc w:val="center"/>
      </w:pPr>
      <w:r>
        <w:t>(инициалы и фамилия)</w:t>
      </w:r>
    </w:p>
    <w:p w:rsidR="00FD0F4E" w:rsidRDefault="004D63E1">
      <w:pPr>
        <w:tabs>
          <w:tab w:val="left" w:pos="-42"/>
          <w:tab w:val="left" w:pos="4218"/>
        </w:tabs>
        <w:ind w:left="4158" w:hanging="6"/>
        <w:jc w:val="both"/>
      </w:pPr>
      <w:r>
        <w:rPr>
          <w:sz w:val="28"/>
          <w:szCs w:val="28"/>
        </w:rPr>
        <w:t>от</w:t>
      </w:r>
      <w:r>
        <w:t xml:space="preserve"> ______________________________________</w:t>
      </w:r>
    </w:p>
    <w:p w:rsidR="00FD0F4E" w:rsidRDefault="004D63E1">
      <w:pPr>
        <w:tabs>
          <w:tab w:val="left" w:pos="-42"/>
          <w:tab w:val="left" w:pos="4218"/>
        </w:tabs>
        <w:ind w:left="4158" w:hanging="6"/>
        <w:jc w:val="center"/>
      </w:pPr>
      <w:r>
        <w:t>(фамилия, имя, отчество)</w:t>
      </w:r>
    </w:p>
    <w:p w:rsidR="00FD0F4E" w:rsidRDefault="004D63E1">
      <w:pPr>
        <w:tabs>
          <w:tab w:val="left" w:pos="-42"/>
          <w:tab w:val="left" w:pos="4218"/>
        </w:tabs>
        <w:ind w:left="4158" w:hanging="6"/>
        <w:jc w:val="both"/>
      </w:pPr>
      <w:r>
        <w:t>_________________________________________</w:t>
      </w:r>
    </w:p>
    <w:p w:rsidR="00FD0F4E" w:rsidRDefault="004D63E1">
      <w:pPr>
        <w:tabs>
          <w:tab w:val="left" w:pos="-42"/>
          <w:tab w:val="left" w:pos="4218"/>
        </w:tabs>
        <w:ind w:left="4158" w:hanging="6"/>
        <w:jc w:val="center"/>
      </w:pPr>
      <w:r>
        <w:t xml:space="preserve">   (адрес места постоянного проживания)</w:t>
      </w:r>
    </w:p>
    <w:p w:rsidR="00FD0F4E" w:rsidRDefault="004D63E1">
      <w:pPr>
        <w:tabs>
          <w:tab w:val="left" w:pos="-42"/>
          <w:tab w:val="left" w:pos="4218"/>
        </w:tabs>
        <w:ind w:left="4158" w:hanging="6"/>
        <w:jc w:val="both"/>
        <w:rPr>
          <w:sz w:val="28"/>
          <w:szCs w:val="28"/>
        </w:rPr>
      </w:pPr>
      <w:r>
        <w:rPr>
          <w:sz w:val="28"/>
          <w:szCs w:val="28"/>
        </w:rPr>
        <w:t>тел. _________________________</w:t>
      </w:r>
    </w:p>
    <w:p w:rsidR="00FD0F4E" w:rsidRDefault="00FD0F4E">
      <w:pPr>
        <w:ind w:left="5100" w:hanging="6"/>
        <w:jc w:val="center"/>
      </w:pPr>
    </w:p>
    <w:p w:rsidR="00FD0F4E" w:rsidRDefault="00FD0F4E"/>
    <w:p w:rsidR="00FD0F4E" w:rsidRDefault="004D63E1">
      <w:pPr>
        <w:jc w:val="center"/>
        <w:rPr>
          <w:sz w:val="28"/>
          <w:szCs w:val="28"/>
        </w:rPr>
      </w:pPr>
      <w:bookmarkStart w:id="1" w:name="Par89"/>
      <w:bookmarkEnd w:id="1"/>
      <w:r>
        <w:rPr>
          <w:sz w:val="28"/>
          <w:szCs w:val="28"/>
        </w:rPr>
        <w:t>ЗАЯВЛЕНИЕ</w:t>
      </w:r>
    </w:p>
    <w:p w:rsidR="00FD0F4E" w:rsidRDefault="004D63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F4E" w:rsidRDefault="004D63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Положением о порядке назначения и выплаты единовременного пособия </w:t>
      </w:r>
      <w:proofErr w:type="gramStart"/>
      <w:r>
        <w:rPr>
          <w:sz w:val="28"/>
          <w:szCs w:val="28"/>
        </w:rPr>
        <w:t>за полные годы</w:t>
      </w:r>
      <w:proofErr w:type="gramEnd"/>
      <w:r>
        <w:rPr>
          <w:sz w:val="28"/>
          <w:szCs w:val="28"/>
        </w:rPr>
        <w:t xml:space="preserve"> стажа муниципальной службы муниципальным служащим муницип</w:t>
      </w:r>
      <w:r w:rsidR="001519DC">
        <w:rPr>
          <w:sz w:val="28"/>
          <w:szCs w:val="28"/>
        </w:rPr>
        <w:t>ального образования «Ленинское</w:t>
      </w:r>
      <w:r>
        <w:rPr>
          <w:sz w:val="28"/>
          <w:szCs w:val="28"/>
        </w:rPr>
        <w:t xml:space="preserve"> сельское поселение»,  прошу  выплатить мне единовременное пособия за полные годы стажа муниципальной службы в связи с увольнением с муниципальной службы в связи с выходом на пенсию.</w:t>
      </w:r>
    </w:p>
    <w:p w:rsidR="00FD0F4E" w:rsidRDefault="004D63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Единовременное пособие за полные годы стажа муниципальной службы в связи с увольнением с муниципальной службы (государственной службы, государственной гражданской службы) в связи с выходом на пенсию ранее не получа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а). </w:t>
      </w:r>
    </w:p>
    <w:p w:rsidR="00FD0F4E" w:rsidRDefault="004D63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единовременное пособие </w:t>
      </w:r>
      <w:proofErr w:type="gramStart"/>
      <w:r>
        <w:rPr>
          <w:sz w:val="28"/>
          <w:szCs w:val="28"/>
        </w:rPr>
        <w:t>за полные годы</w:t>
      </w:r>
      <w:proofErr w:type="gramEnd"/>
      <w:r>
        <w:rPr>
          <w:sz w:val="28"/>
          <w:szCs w:val="28"/>
        </w:rPr>
        <w:t xml:space="preserve"> стажа муниципальной службы в связи с выходом на </w:t>
      </w:r>
      <w:r w:rsidR="00D842F8">
        <w:rPr>
          <w:sz w:val="28"/>
          <w:szCs w:val="28"/>
        </w:rPr>
        <w:t>пенсию перечислить</w:t>
      </w:r>
      <w:r>
        <w:rPr>
          <w:sz w:val="28"/>
          <w:szCs w:val="28"/>
        </w:rPr>
        <w:t>_____________________________________________________________</w:t>
      </w:r>
    </w:p>
    <w:p w:rsidR="00FD0F4E" w:rsidRDefault="004D63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(наименование банка)</w:t>
      </w:r>
    </w:p>
    <w:p w:rsidR="00FD0F4E" w:rsidRDefault="004D63E1">
      <w:pPr>
        <w:rPr>
          <w:sz w:val="28"/>
          <w:szCs w:val="28"/>
        </w:rPr>
      </w:pPr>
      <w:r>
        <w:rPr>
          <w:sz w:val="28"/>
          <w:szCs w:val="28"/>
        </w:rPr>
        <w:t>на счет №_______________________________________________________________</w:t>
      </w:r>
    </w:p>
    <w:p w:rsidR="00FD0F4E" w:rsidRDefault="00FD0F4E">
      <w:pPr>
        <w:jc w:val="both"/>
        <w:rPr>
          <w:sz w:val="28"/>
          <w:szCs w:val="28"/>
        </w:rPr>
      </w:pPr>
    </w:p>
    <w:p w:rsidR="00FD0F4E" w:rsidRDefault="004D63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Прилагаю документы:</w:t>
      </w:r>
    </w:p>
    <w:p w:rsidR="00FD0F4E" w:rsidRDefault="004D63E1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распоряжения об увольнении с муниципальной службы, подтверждающего </w:t>
      </w:r>
      <w:r w:rsidR="00D842F8">
        <w:rPr>
          <w:sz w:val="28"/>
          <w:szCs w:val="28"/>
        </w:rPr>
        <w:t>дату и причину увольнения, заверенную</w:t>
      </w:r>
      <w:r w:rsidR="001519DC">
        <w:rPr>
          <w:sz w:val="28"/>
          <w:szCs w:val="28"/>
        </w:rPr>
        <w:t xml:space="preserve"> Администрацией Ленинского</w:t>
      </w:r>
      <w:r>
        <w:rPr>
          <w:sz w:val="28"/>
          <w:szCs w:val="28"/>
        </w:rPr>
        <w:t xml:space="preserve"> сельского поселения;</w:t>
      </w:r>
    </w:p>
    <w:p w:rsidR="00FD0F4E" w:rsidRDefault="00D842F8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</w:t>
      </w:r>
      <w:r w:rsidR="004D63E1">
        <w:rPr>
          <w:sz w:val="28"/>
          <w:szCs w:val="28"/>
        </w:rPr>
        <w:t xml:space="preserve"> </w:t>
      </w:r>
      <w:r>
        <w:rPr>
          <w:sz w:val="28"/>
          <w:szCs w:val="28"/>
        </w:rPr>
        <w:t>книжки, заверенную</w:t>
      </w:r>
      <w:r w:rsidR="004D63E1">
        <w:rPr>
          <w:sz w:val="28"/>
          <w:szCs w:val="28"/>
        </w:rPr>
        <w:t xml:space="preserve"> </w:t>
      </w:r>
      <w:proofErr w:type="spellStart"/>
      <w:proofErr w:type="gramStart"/>
      <w:r w:rsidR="004D63E1">
        <w:rPr>
          <w:sz w:val="28"/>
          <w:szCs w:val="28"/>
        </w:rPr>
        <w:t>завере</w:t>
      </w:r>
      <w:r w:rsidR="001519DC">
        <w:rPr>
          <w:sz w:val="28"/>
          <w:szCs w:val="28"/>
        </w:rPr>
        <w:t>нную</w:t>
      </w:r>
      <w:proofErr w:type="spellEnd"/>
      <w:proofErr w:type="gramEnd"/>
      <w:r w:rsidR="001519DC">
        <w:rPr>
          <w:sz w:val="28"/>
          <w:szCs w:val="28"/>
        </w:rPr>
        <w:t xml:space="preserve"> Администрацией Ленинского</w:t>
      </w:r>
      <w:r w:rsidR="004D63E1">
        <w:rPr>
          <w:sz w:val="28"/>
          <w:szCs w:val="28"/>
        </w:rPr>
        <w:t xml:space="preserve"> сельского поселения;</w:t>
      </w:r>
    </w:p>
    <w:p w:rsidR="00FD0F4E" w:rsidRDefault="00D842F8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личность, место регистрации получателя</w:t>
      </w:r>
      <w:r w:rsidR="004D63E1">
        <w:rPr>
          <w:sz w:val="28"/>
          <w:szCs w:val="28"/>
        </w:rPr>
        <w:t xml:space="preserve"> единовременного пособия </w:t>
      </w:r>
      <w:proofErr w:type="gramStart"/>
      <w:r w:rsidR="004D63E1">
        <w:rPr>
          <w:sz w:val="28"/>
          <w:szCs w:val="28"/>
        </w:rPr>
        <w:t>за полные годы</w:t>
      </w:r>
      <w:proofErr w:type="gramEnd"/>
      <w:r w:rsidR="004D63E1">
        <w:rPr>
          <w:sz w:val="28"/>
          <w:szCs w:val="28"/>
        </w:rPr>
        <w:t xml:space="preserve"> стажа муниципальной службы</w:t>
      </w:r>
    </w:p>
    <w:p w:rsidR="00FD0F4E" w:rsidRDefault="004D63E1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  страхового    свидетельства    </w:t>
      </w:r>
      <w:r w:rsidR="00D842F8">
        <w:rPr>
          <w:sz w:val="28"/>
          <w:szCs w:val="28"/>
        </w:rPr>
        <w:t>государственного пенсионного</w:t>
      </w:r>
      <w:r>
        <w:rPr>
          <w:sz w:val="28"/>
          <w:szCs w:val="28"/>
        </w:rPr>
        <w:t xml:space="preserve"> страхования;</w:t>
      </w:r>
    </w:p>
    <w:p w:rsidR="00FD0F4E" w:rsidRDefault="00D842F8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Копию свидетельства </w:t>
      </w:r>
      <w:proofErr w:type="gramStart"/>
      <w:r>
        <w:rPr>
          <w:sz w:val="28"/>
          <w:szCs w:val="28"/>
        </w:rPr>
        <w:t>о постановке на учет в</w:t>
      </w:r>
      <w:r w:rsidR="004D63E1">
        <w:rPr>
          <w:sz w:val="28"/>
          <w:szCs w:val="28"/>
        </w:rPr>
        <w:t xml:space="preserve">   </w:t>
      </w:r>
      <w:r>
        <w:rPr>
          <w:sz w:val="28"/>
          <w:szCs w:val="28"/>
        </w:rPr>
        <w:t>налоговом органе</w:t>
      </w:r>
      <w:r w:rsidR="004D63E1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физического лица по месту жительства</w:t>
      </w:r>
      <w:r w:rsidR="004D63E1">
        <w:rPr>
          <w:sz w:val="28"/>
          <w:szCs w:val="28"/>
        </w:rPr>
        <w:t xml:space="preserve"> на территории</w:t>
      </w:r>
      <w:proofErr w:type="gramEnd"/>
      <w:r w:rsidR="004D63E1">
        <w:rPr>
          <w:sz w:val="28"/>
          <w:szCs w:val="28"/>
        </w:rPr>
        <w:t xml:space="preserve"> Российской Федерации (ИНН).</w:t>
      </w:r>
    </w:p>
    <w:p w:rsidR="00FD0F4E" w:rsidRDefault="004D63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33A1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"____" ___________ 20__ г.</w:t>
      </w:r>
    </w:p>
    <w:p w:rsidR="00FD0F4E" w:rsidRDefault="004D63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33A1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______________________</w:t>
      </w:r>
    </w:p>
    <w:p w:rsidR="00FD0F4E" w:rsidRDefault="004D63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(подпись заявителя)</w:t>
      </w:r>
    </w:p>
    <w:p w:rsidR="00FD0F4E" w:rsidRDefault="004D63E1">
      <w:pPr>
        <w:rPr>
          <w:sz w:val="28"/>
          <w:szCs w:val="28"/>
        </w:rPr>
      </w:pPr>
      <w:r>
        <w:rPr>
          <w:sz w:val="28"/>
          <w:szCs w:val="28"/>
        </w:rPr>
        <w:t>Заявление принято</w:t>
      </w:r>
    </w:p>
    <w:p w:rsidR="00FD0F4E" w:rsidRDefault="004D63E1">
      <w:pPr>
        <w:rPr>
          <w:sz w:val="28"/>
          <w:szCs w:val="28"/>
        </w:rPr>
      </w:pPr>
      <w:r>
        <w:rPr>
          <w:sz w:val="28"/>
          <w:szCs w:val="28"/>
        </w:rPr>
        <w:t>"____" ____________ 20__ г. ___________________________________________</w:t>
      </w:r>
    </w:p>
    <w:p w:rsidR="00FD0F4E" w:rsidRDefault="004D63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(подпись должностного лица, уполномоченного</w:t>
      </w:r>
      <w:proofErr w:type="gramEnd"/>
    </w:p>
    <w:p w:rsidR="00FD0F4E" w:rsidRDefault="004D63E1">
      <w:r>
        <w:rPr>
          <w:sz w:val="28"/>
          <w:szCs w:val="28"/>
        </w:rPr>
        <w:t xml:space="preserve">                                                                         регистрировать заявления)</w:t>
      </w:r>
    </w:p>
    <w:sectPr w:rsidR="00FD0F4E">
      <w:footerReference w:type="default" r:id="rId8"/>
      <w:footnotePr>
        <w:pos w:val="beneathText"/>
      </w:footnotePr>
      <w:pgSz w:w="11905" w:h="16837"/>
      <w:pgMar w:top="709" w:right="851" w:bottom="1245" w:left="850" w:header="720" w:footer="6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21" w:rsidRDefault="00295E21">
      <w:r>
        <w:separator/>
      </w:r>
    </w:p>
  </w:endnote>
  <w:endnote w:type="continuationSeparator" w:id="0">
    <w:p w:rsidR="00295E21" w:rsidRDefault="0029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4E" w:rsidRDefault="004D63E1">
    <w:pPr>
      <w:pStyle w:val="ac"/>
      <w:jc w:val="right"/>
    </w:pPr>
    <w:r>
      <w:rPr>
        <w:sz w:val="10"/>
      </w:rPr>
      <w:fldChar w:fldCharType="begin"/>
    </w:r>
    <w:r>
      <w:rPr>
        <w:sz w:val="10"/>
      </w:rPr>
      <w:instrText xml:space="preserve"> FILENAME \p </w:instrText>
    </w:r>
    <w:r>
      <w:rPr>
        <w:sz w:val="10"/>
      </w:rPr>
      <w:fldChar w:fldCharType="separate"/>
    </w:r>
    <w:r w:rsidR="002A5853">
      <w:rPr>
        <w:noProof/>
        <w:sz w:val="10"/>
      </w:rPr>
      <w:t>C:\Users\user\Desktop\положение о пенсии\ПОЛОЖЕНИЕ О ВЫСЛУГЕ.docx</w:t>
    </w:r>
    <w:r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21" w:rsidRDefault="00295E21">
      <w:r>
        <w:separator/>
      </w:r>
    </w:p>
  </w:footnote>
  <w:footnote w:type="continuationSeparator" w:id="0">
    <w:p w:rsidR="00295E21" w:rsidRDefault="0029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E1"/>
    <w:rsid w:val="000326E2"/>
    <w:rsid w:val="00057AC7"/>
    <w:rsid w:val="000B105D"/>
    <w:rsid w:val="000F6EDE"/>
    <w:rsid w:val="001519DC"/>
    <w:rsid w:val="00155034"/>
    <w:rsid w:val="002218E3"/>
    <w:rsid w:val="00295E21"/>
    <w:rsid w:val="002A5853"/>
    <w:rsid w:val="002A7EDF"/>
    <w:rsid w:val="00333A13"/>
    <w:rsid w:val="003428CF"/>
    <w:rsid w:val="003D29AC"/>
    <w:rsid w:val="004912BB"/>
    <w:rsid w:val="004D63E1"/>
    <w:rsid w:val="006F3557"/>
    <w:rsid w:val="007B1323"/>
    <w:rsid w:val="008A1E79"/>
    <w:rsid w:val="00936781"/>
    <w:rsid w:val="00A8692F"/>
    <w:rsid w:val="00AD51EB"/>
    <w:rsid w:val="00D842F8"/>
    <w:rsid w:val="00E822B7"/>
    <w:rsid w:val="00F65131"/>
    <w:rsid w:val="00F723B6"/>
    <w:rsid w:val="00FD0F4E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spacing w:line="100" w:lineRule="atLeast"/>
      <w:jc w:val="right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">
    <w:name w:val="WW-Основной шрифт абзаца"/>
  </w:style>
  <w:style w:type="character" w:styleId="a3">
    <w:name w:val="page number"/>
    <w:basedOn w:val="WW-"/>
    <w:semiHidden/>
  </w:style>
  <w:style w:type="character" w:customStyle="1" w:styleId="a4">
    <w:name w:val="Символ нумерации"/>
  </w:style>
  <w:style w:type="character" w:customStyle="1" w:styleId="a5">
    <w:name w:val="Символ сноски"/>
  </w:style>
  <w:style w:type="character" w:customStyle="1" w:styleId="a6">
    <w:name w:val="Символы концевой сноск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semiHidden/>
    <w:rPr>
      <w:color w:val="000080"/>
      <w:u w:val="single"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</w:style>
  <w:style w:type="paragraph" w:styleId="ac">
    <w:name w:val="footer"/>
    <w:basedOn w:val="a"/>
    <w:semiHidden/>
    <w:pPr>
      <w:tabs>
        <w:tab w:val="center" w:pos="4536"/>
        <w:tab w:val="right" w:pos="9072"/>
      </w:tabs>
    </w:pPr>
  </w:style>
  <w:style w:type="paragraph" w:customStyle="1" w:styleId="ad">
    <w:name w:val="Содержимое таблицы"/>
    <w:basedOn w:val="a9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9"/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0">
    <w:name w:val="Body Text Indent"/>
    <w:basedOn w:val="a"/>
    <w:semiHidden/>
    <w:pPr>
      <w:spacing w:after="120"/>
      <w:ind w:left="283"/>
    </w:pPr>
  </w:style>
  <w:style w:type="paragraph" w:customStyle="1" w:styleId="ConsPlusTitle">
    <w:name w:val="ConsPlusTitle"/>
    <w:pPr>
      <w:suppressAutoHyphens/>
      <w:autoSpaceDE w:val="0"/>
    </w:pPr>
    <w:rPr>
      <w:rFonts w:ascii="Courier New" w:eastAsia="Calibri" w:hAnsi="Courier New" w:cs="Courier New"/>
      <w:b/>
      <w:bCs/>
      <w:sz w:val="14"/>
      <w:szCs w:val="1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D63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63E1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spacing w:line="100" w:lineRule="atLeast"/>
      <w:jc w:val="right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">
    <w:name w:val="WW-Основной шрифт абзаца"/>
  </w:style>
  <w:style w:type="character" w:styleId="a3">
    <w:name w:val="page number"/>
    <w:basedOn w:val="WW-"/>
    <w:semiHidden/>
  </w:style>
  <w:style w:type="character" w:customStyle="1" w:styleId="a4">
    <w:name w:val="Символ нумерации"/>
  </w:style>
  <w:style w:type="character" w:customStyle="1" w:styleId="a5">
    <w:name w:val="Символ сноски"/>
  </w:style>
  <w:style w:type="character" w:customStyle="1" w:styleId="a6">
    <w:name w:val="Символы концевой сноск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semiHidden/>
    <w:rPr>
      <w:color w:val="000080"/>
      <w:u w:val="single"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</w:style>
  <w:style w:type="paragraph" w:styleId="ac">
    <w:name w:val="footer"/>
    <w:basedOn w:val="a"/>
    <w:semiHidden/>
    <w:pPr>
      <w:tabs>
        <w:tab w:val="center" w:pos="4536"/>
        <w:tab w:val="right" w:pos="9072"/>
      </w:tabs>
    </w:pPr>
  </w:style>
  <w:style w:type="paragraph" w:customStyle="1" w:styleId="ad">
    <w:name w:val="Содержимое таблицы"/>
    <w:basedOn w:val="a9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9"/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0">
    <w:name w:val="Body Text Indent"/>
    <w:basedOn w:val="a"/>
    <w:semiHidden/>
    <w:pPr>
      <w:spacing w:after="120"/>
      <w:ind w:left="283"/>
    </w:pPr>
  </w:style>
  <w:style w:type="paragraph" w:customStyle="1" w:styleId="ConsPlusTitle">
    <w:name w:val="ConsPlusTitle"/>
    <w:pPr>
      <w:suppressAutoHyphens/>
      <w:autoSpaceDE w:val="0"/>
    </w:pPr>
    <w:rPr>
      <w:rFonts w:ascii="Courier New" w:eastAsia="Calibri" w:hAnsi="Courier New" w:cs="Courier New"/>
      <w:b/>
      <w:bCs/>
      <w:sz w:val="14"/>
      <w:szCs w:val="1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D63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63E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КАСКАД</dc:creator>
  <cp:keywords/>
  <cp:lastModifiedBy>user</cp:lastModifiedBy>
  <cp:revision>22</cp:revision>
  <cp:lastPrinted>2016-10-26T08:08:00Z</cp:lastPrinted>
  <dcterms:created xsi:type="dcterms:W3CDTF">2016-05-18T05:27:00Z</dcterms:created>
  <dcterms:modified xsi:type="dcterms:W3CDTF">2016-10-26T08:12:00Z</dcterms:modified>
</cp:coreProperties>
</file>